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6E76AB" w14:textId="03CB75B0" w:rsidR="004B435B" w:rsidRPr="002D41FE" w:rsidRDefault="004B435B">
      <w:pPr>
        <w:pStyle w:val="Corpotesto"/>
        <w:rPr>
          <w:rFonts w:ascii="Arial" w:hAnsi="Arial" w:cs="Arial"/>
          <w:sz w:val="16"/>
          <w:szCs w:val="16"/>
        </w:rPr>
      </w:pPr>
      <w:r w:rsidRPr="002D41FE">
        <w:rPr>
          <w:rFonts w:ascii="Arial" w:hAnsi="Arial" w:cs="Arial"/>
          <w:noProof/>
        </w:rPr>
        <w:drawing>
          <wp:anchor distT="0" distB="0" distL="0" distR="0" simplePos="0" relativeHeight="251656704" behindDoc="1" locked="0" layoutInCell="1" allowOverlap="1" wp14:anchorId="4B75D197" wp14:editId="60F94FC3">
            <wp:simplePos x="0" y="0"/>
            <wp:positionH relativeFrom="column">
              <wp:posOffset>2783941</wp:posOffset>
            </wp:positionH>
            <wp:positionV relativeFrom="paragraph">
              <wp:posOffset>-69097</wp:posOffset>
            </wp:positionV>
            <wp:extent cx="642796" cy="656377"/>
            <wp:effectExtent l="0" t="0" r="5080" b="0"/>
            <wp:wrapNone/>
            <wp:docPr id="8"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196" cy="66189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6B1306" w14:textId="2F6E941D" w:rsidR="00BB7EF8" w:rsidRPr="002D41FE" w:rsidRDefault="00BB7EF8">
      <w:pPr>
        <w:pStyle w:val="Corpotesto"/>
        <w:rPr>
          <w:rFonts w:ascii="Arial" w:hAnsi="Arial" w:cs="Arial"/>
          <w:sz w:val="16"/>
          <w:szCs w:val="16"/>
        </w:rPr>
      </w:pPr>
    </w:p>
    <w:p w14:paraId="4034F8B3" w14:textId="77777777" w:rsidR="004B435B" w:rsidRPr="002D41FE" w:rsidRDefault="004B435B">
      <w:pPr>
        <w:pStyle w:val="Corpotesto"/>
        <w:rPr>
          <w:rFonts w:ascii="Arial" w:hAnsi="Arial" w:cs="Arial"/>
          <w:sz w:val="16"/>
          <w:szCs w:val="16"/>
        </w:rPr>
      </w:pPr>
    </w:p>
    <w:tbl>
      <w:tblPr>
        <w:tblW w:w="0" w:type="auto"/>
        <w:tblInd w:w="108" w:type="dxa"/>
        <w:tblLayout w:type="fixed"/>
        <w:tblLook w:val="0000" w:firstRow="0" w:lastRow="0" w:firstColumn="0" w:lastColumn="0" w:noHBand="0" w:noVBand="0"/>
      </w:tblPr>
      <w:tblGrid>
        <w:gridCol w:w="4676"/>
        <w:gridCol w:w="2594"/>
        <w:gridCol w:w="2823"/>
      </w:tblGrid>
      <w:tr w:rsidR="008B2878" w:rsidRPr="002D41FE" w14:paraId="28EADBA4" w14:textId="77777777" w:rsidTr="00830E0A">
        <w:trPr>
          <w:cantSplit/>
          <w:trHeight w:val="480"/>
        </w:trPr>
        <w:tc>
          <w:tcPr>
            <w:tcW w:w="4676" w:type="dxa"/>
            <w:vMerge w:val="restart"/>
            <w:tcBorders>
              <w:top w:val="single" w:sz="4" w:space="0" w:color="000000"/>
              <w:left w:val="single" w:sz="4" w:space="0" w:color="000000"/>
            </w:tcBorders>
            <w:shd w:val="clear" w:color="auto" w:fill="auto"/>
            <w:vAlign w:val="center"/>
          </w:tcPr>
          <w:p w14:paraId="3A99341A" w14:textId="77777777" w:rsidR="008B2878" w:rsidRPr="008B2878" w:rsidRDefault="008B2878" w:rsidP="00760F6B">
            <w:pPr>
              <w:tabs>
                <w:tab w:val="left" w:pos="157"/>
              </w:tabs>
              <w:snapToGrid w:val="0"/>
              <w:spacing w:after="120" w:line="276" w:lineRule="auto"/>
              <w:ind w:right="-1"/>
              <w:rPr>
                <w:rFonts w:ascii="Arial" w:hAnsi="Arial" w:cs="Arial"/>
                <w:i/>
                <w:sz w:val="18"/>
                <w:szCs w:val="18"/>
              </w:rPr>
            </w:pPr>
            <w:r w:rsidRPr="008B2878">
              <w:rPr>
                <w:rFonts w:ascii="Arial" w:hAnsi="Arial" w:cs="Arial"/>
                <w:sz w:val="18"/>
                <w:szCs w:val="18"/>
              </w:rPr>
              <w:t>Al SUAP del Comune di</w:t>
            </w:r>
          </w:p>
          <w:p w14:paraId="2270A0E4" w14:textId="77777777" w:rsidR="008B2878" w:rsidRPr="008B2878" w:rsidRDefault="008B2878" w:rsidP="00760F6B">
            <w:pPr>
              <w:snapToGrid w:val="0"/>
              <w:spacing w:after="120" w:line="276" w:lineRule="auto"/>
              <w:ind w:right="-1"/>
              <w:rPr>
                <w:rFonts w:ascii="Arial" w:hAnsi="Arial" w:cs="Arial"/>
                <w:i/>
                <w:sz w:val="18"/>
                <w:szCs w:val="18"/>
              </w:rPr>
            </w:pPr>
          </w:p>
          <w:p w14:paraId="55D8FD54" w14:textId="77777777" w:rsidR="008B2878" w:rsidRPr="008B2878" w:rsidRDefault="008B2878" w:rsidP="00760F6B">
            <w:pPr>
              <w:spacing w:after="120" w:line="276" w:lineRule="auto"/>
              <w:ind w:right="-1"/>
              <w:rPr>
                <w:rFonts w:ascii="Arial" w:hAnsi="Arial" w:cs="Arial"/>
                <w:sz w:val="18"/>
                <w:szCs w:val="18"/>
              </w:rPr>
            </w:pPr>
            <w:r w:rsidRPr="008B2878">
              <w:rPr>
                <w:rFonts w:ascii="Arial" w:hAnsi="Arial" w:cs="Arial"/>
                <w:i/>
                <w:sz w:val="18"/>
                <w:szCs w:val="18"/>
              </w:rPr>
              <w:t>___________________________________________</w:t>
            </w:r>
          </w:p>
          <w:p w14:paraId="007B69B1" w14:textId="77777777" w:rsidR="008B2878" w:rsidRPr="008B2878" w:rsidRDefault="008B2878" w:rsidP="00760F6B">
            <w:pPr>
              <w:snapToGrid w:val="0"/>
              <w:spacing w:after="120" w:line="276" w:lineRule="auto"/>
              <w:ind w:right="-1"/>
              <w:rPr>
                <w:rFonts w:ascii="Arial" w:hAnsi="Arial" w:cs="Arial"/>
                <w:i/>
                <w:sz w:val="18"/>
                <w:szCs w:val="18"/>
              </w:rPr>
            </w:pPr>
          </w:p>
          <w:p w14:paraId="19926D8A" w14:textId="77777777" w:rsidR="008B2878" w:rsidRPr="008B2878" w:rsidRDefault="008B2878" w:rsidP="00760F6B">
            <w:pPr>
              <w:snapToGrid w:val="0"/>
              <w:spacing w:after="120" w:line="276" w:lineRule="auto"/>
              <w:ind w:right="-1"/>
              <w:rPr>
                <w:rFonts w:ascii="Arial" w:hAnsi="Arial" w:cs="Arial"/>
                <w:i/>
                <w:sz w:val="18"/>
                <w:szCs w:val="18"/>
              </w:rPr>
            </w:pPr>
          </w:p>
          <w:p w14:paraId="2674508F" w14:textId="77777777" w:rsidR="009E172E" w:rsidRDefault="008B2878" w:rsidP="009E172E">
            <w:pPr>
              <w:snapToGrid w:val="0"/>
              <w:spacing w:after="360" w:line="276" w:lineRule="auto"/>
              <w:rPr>
                <w:rFonts w:ascii="Arial" w:hAnsi="Arial" w:cs="Arial"/>
                <w:i/>
                <w:sz w:val="18"/>
                <w:szCs w:val="18"/>
              </w:rPr>
            </w:pPr>
            <w:r w:rsidRPr="008B2878">
              <w:rPr>
                <w:rFonts w:ascii="Arial" w:hAnsi="Arial" w:cs="Arial"/>
                <w:i/>
                <w:sz w:val="18"/>
                <w:szCs w:val="18"/>
              </w:rPr>
              <w:t xml:space="preserve">Indirizzo </w:t>
            </w:r>
          </w:p>
          <w:p w14:paraId="2181107E" w14:textId="57434A00" w:rsidR="008B2878" w:rsidRPr="008B2878" w:rsidRDefault="008B2878" w:rsidP="00760F6B">
            <w:pPr>
              <w:snapToGrid w:val="0"/>
              <w:spacing w:after="120" w:line="276" w:lineRule="auto"/>
              <w:ind w:right="-1"/>
              <w:rPr>
                <w:rFonts w:ascii="Arial" w:hAnsi="Arial" w:cs="Arial"/>
                <w:i/>
                <w:sz w:val="18"/>
                <w:szCs w:val="18"/>
              </w:rPr>
            </w:pPr>
            <w:r w:rsidRPr="008B2878">
              <w:rPr>
                <w:rFonts w:ascii="Arial" w:hAnsi="Arial" w:cs="Arial"/>
                <w:i/>
                <w:sz w:val="18"/>
                <w:szCs w:val="18"/>
              </w:rPr>
              <w:t>___________________________________________</w:t>
            </w:r>
          </w:p>
          <w:p w14:paraId="6F626A14" w14:textId="77777777" w:rsidR="008B2878" w:rsidRPr="008B2878" w:rsidRDefault="008B2878" w:rsidP="00760F6B">
            <w:pPr>
              <w:spacing w:after="120" w:line="276" w:lineRule="auto"/>
              <w:ind w:right="-1"/>
              <w:rPr>
                <w:rFonts w:ascii="Arial" w:hAnsi="Arial" w:cs="Arial"/>
                <w:i/>
                <w:sz w:val="18"/>
                <w:szCs w:val="18"/>
              </w:rPr>
            </w:pPr>
          </w:p>
          <w:p w14:paraId="2D8C8195" w14:textId="77777777" w:rsidR="008B2878" w:rsidRPr="008B2878" w:rsidRDefault="008B2878" w:rsidP="00760F6B">
            <w:pPr>
              <w:spacing w:after="120" w:line="276" w:lineRule="auto"/>
              <w:ind w:right="-1"/>
              <w:rPr>
                <w:rFonts w:ascii="Arial" w:hAnsi="Arial" w:cs="Arial"/>
                <w:i/>
                <w:sz w:val="18"/>
                <w:szCs w:val="18"/>
              </w:rPr>
            </w:pPr>
          </w:p>
          <w:p w14:paraId="0967CB53" w14:textId="409E8098" w:rsidR="009E172E" w:rsidRDefault="008B2878" w:rsidP="009E172E">
            <w:pPr>
              <w:snapToGrid w:val="0"/>
              <w:spacing w:after="360" w:line="276" w:lineRule="auto"/>
              <w:rPr>
                <w:rFonts w:ascii="Arial" w:hAnsi="Arial" w:cs="Arial"/>
                <w:i/>
                <w:sz w:val="18"/>
                <w:szCs w:val="18"/>
              </w:rPr>
            </w:pPr>
            <w:r w:rsidRPr="008B2878">
              <w:rPr>
                <w:rFonts w:ascii="Arial" w:hAnsi="Arial" w:cs="Arial"/>
                <w:i/>
                <w:sz w:val="18"/>
                <w:szCs w:val="18"/>
              </w:rPr>
              <w:t xml:space="preserve">PEC / Posta elettronica </w:t>
            </w:r>
          </w:p>
          <w:p w14:paraId="21523743" w14:textId="26E29259" w:rsidR="00760F6B" w:rsidRPr="009E172E" w:rsidRDefault="008B2878" w:rsidP="009E172E">
            <w:pPr>
              <w:snapToGrid w:val="0"/>
              <w:spacing w:after="120" w:line="276" w:lineRule="auto"/>
              <w:rPr>
                <w:rFonts w:ascii="Arial" w:hAnsi="Arial" w:cs="Arial"/>
                <w:i/>
                <w:sz w:val="18"/>
                <w:szCs w:val="18"/>
              </w:rPr>
            </w:pPr>
            <w:r w:rsidRPr="008B2878">
              <w:rPr>
                <w:rFonts w:ascii="Arial" w:hAnsi="Arial" w:cs="Arial"/>
                <w:i/>
                <w:sz w:val="18"/>
                <w:szCs w:val="18"/>
              </w:rPr>
              <w:t>___________________________________________</w:t>
            </w:r>
            <w:bookmarkStart w:id="0" w:name="_GoBack"/>
            <w:bookmarkEnd w:id="0"/>
          </w:p>
        </w:tc>
        <w:tc>
          <w:tcPr>
            <w:tcW w:w="2594" w:type="dxa"/>
            <w:tcBorders>
              <w:top w:val="single" w:sz="4" w:space="0" w:color="000000"/>
              <w:left w:val="single" w:sz="4" w:space="0" w:color="000000"/>
            </w:tcBorders>
            <w:shd w:val="clear" w:color="auto" w:fill="auto"/>
            <w:vAlign w:val="bottom"/>
          </w:tcPr>
          <w:p w14:paraId="6A1EC181" w14:textId="77777777" w:rsidR="008B2878" w:rsidRPr="002D41FE" w:rsidRDefault="008B2878">
            <w:pPr>
              <w:snapToGrid w:val="0"/>
              <w:spacing w:after="0" w:line="240" w:lineRule="auto"/>
              <w:rPr>
                <w:rFonts w:ascii="Arial" w:eastAsia="Times New Roman" w:hAnsi="Arial" w:cs="Arial"/>
                <w:sz w:val="18"/>
                <w:szCs w:val="18"/>
              </w:rPr>
            </w:pPr>
          </w:p>
          <w:p w14:paraId="38F26C99" w14:textId="77777777" w:rsidR="008B2878" w:rsidRPr="002D41FE" w:rsidRDefault="008B2878">
            <w:pPr>
              <w:spacing w:after="0" w:line="240" w:lineRule="auto"/>
              <w:ind w:right="-890"/>
              <w:rPr>
                <w:rFonts w:ascii="Arial" w:eastAsia="Times New Roman" w:hAnsi="Arial" w:cs="Arial"/>
                <w:i/>
                <w:sz w:val="18"/>
                <w:szCs w:val="18"/>
                <w:u w:val="single"/>
              </w:rPr>
            </w:pPr>
            <w:r w:rsidRPr="002D41FE">
              <w:rPr>
                <w:rFonts w:ascii="Arial" w:eastAsia="Times New Roman" w:hAnsi="Arial" w:cs="Arial"/>
                <w:i/>
                <w:sz w:val="18"/>
                <w:szCs w:val="18"/>
                <w:u w:val="single"/>
              </w:rPr>
              <w:t>Compilato a cura del SUAP:</w:t>
            </w:r>
          </w:p>
          <w:p w14:paraId="473CF14A" w14:textId="77777777" w:rsidR="008B2878" w:rsidRPr="002D41FE" w:rsidRDefault="008B2878">
            <w:pPr>
              <w:spacing w:after="0" w:line="240" w:lineRule="auto"/>
              <w:rPr>
                <w:rFonts w:ascii="Arial" w:eastAsia="Times New Roman" w:hAnsi="Arial" w:cs="Arial"/>
                <w:i/>
                <w:sz w:val="18"/>
                <w:szCs w:val="18"/>
                <w:u w:val="single"/>
              </w:rPr>
            </w:pPr>
          </w:p>
          <w:p w14:paraId="08017735" w14:textId="77777777" w:rsidR="008B2878" w:rsidRPr="002D41FE" w:rsidRDefault="008B2878">
            <w:pPr>
              <w:spacing w:after="0" w:line="240" w:lineRule="auto"/>
              <w:rPr>
                <w:rFonts w:ascii="Arial" w:eastAsia="Times New Roman" w:hAnsi="Arial" w:cs="Arial"/>
                <w:sz w:val="18"/>
                <w:szCs w:val="18"/>
              </w:rPr>
            </w:pPr>
            <w:r w:rsidRPr="002D41FE">
              <w:rPr>
                <w:rFonts w:ascii="Arial" w:eastAsia="Times New Roman" w:hAnsi="Arial" w:cs="Arial"/>
                <w:sz w:val="18"/>
                <w:szCs w:val="18"/>
              </w:rPr>
              <w:t>Pratica</w:t>
            </w:r>
          </w:p>
        </w:tc>
        <w:tc>
          <w:tcPr>
            <w:tcW w:w="2823" w:type="dxa"/>
            <w:tcBorders>
              <w:top w:val="single" w:sz="4" w:space="0" w:color="000000"/>
              <w:right w:val="single" w:sz="4" w:space="0" w:color="000000"/>
            </w:tcBorders>
            <w:shd w:val="clear" w:color="auto" w:fill="auto"/>
            <w:vAlign w:val="bottom"/>
          </w:tcPr>
          <w:p w14:paraId="3B46DF21" w14:textId="77777777" w:rsidR="008B2878" w:rsidRPr="002D41FE" w:rsidRDefault="008B2878">
            <w:pPr>
              <w:snapToGrid w:val="0"/>
              <w:spacing w:before="40" w:after="0" w:line="240" w:lineRule="auto"/>
              <w:rPr>
                <w:rFonts w:ascii="Arial" w:eastAsia="Times New Roman" w:hAnsi="Arial" w:cs="Arial"/>
                <w:i/>
                <w:sz w:val="18"/>
                <w:szCs w:val="18"/>
              </w:rPr>
            </w:pPr>
            <w:r w:rsidRPr="002D41FE">
              <w:rPr>
                <w:rFonts w:ascii="Arial" w:eastAsia="Times New Roman" w:hAnsi="Arial" w:cs="Arial"/>
                <w:i/>
                <w:sz w:val="18"/>
                <w:szCs w:val="18"/>
              </w:rPr>
              <w:t>________________________</w:t>
            </w:r>
          </w:p>
        </w:tc>
      </w:tr>
      <w:tr w:rsidR="008B2878" w:rsidRPr="002D41FE" w14:paraId="730AB024" w14:textId="77777777" w:rsidTr="00830E0A">
        <w:trPr>
          <w:cantSplit/>
          <w:trHeight w:val="540"/>
        </w:trPr>
        <w:tc>
          <w:tcPr>
            <w:tcW w:w="4676" w:type="dxa"/>
            <w:vMerge/>
            <w:tcBorders>
              <w:left w:val="single" w:sz="4" w:space="0" w:color="000000"/>
            </w:tcBorders>
            <w:shd w:val="clear" w:color="auto" w:fill="auto"/>
            <w:vAlign w:val="center"/>
          </w:tcPr>
          <w:p w14:paraId="6E1830A1" w14:textId="77777777" w:rsidR="008B2878" w:rsidRPr="002D41FE" w:rsidRDefault="008B2878">
            <w:pPr>
              <w:snapToGrid w:val="0"/>
              <w:spacing w:after="0" w:line="240" w:lineRule="auto"/>
              <w:rPr>
                <w:rFonts w:ascii="Arial" w:eastAsia="Times New Roman" w:hAnsi="Arial" w:cs="Arial"/>
                <w:sz w:val="18"/>
                <w:szCs w:val="18"/>
              </w:rPr>
            </w:pPr>
          </w:p>
        </w:tc>
        <w:tc>
          <w:tcPr>
            <w:tcW w:w="2594" w:type="dxa"/>
            <w:tcBorders>
              <w:left w:val="single" w:sz="4" w:space="0" w:color="000000"/>
            </w:tcBorders>
            <w:shd w:val="clear" w:color="auto" w:fill="auto"/>
            <w:vAlign w:val="bottom"/>
          </w:tcPr>
          <w:p w14:paraId="310E786A" w14:textId="77777777" w:rsidR="008B2878" w:rsidRPr="002D41FE" w:rsidRDefault="008B2878">
            <w:pPr>
              <w:snapToGrid w:val="0"/>
              <w:spacing w:after="0" w:line="240" w:lineRule="auto"/>
              <w:rPr>
                <w:rFonts w:ascii="Arial" w:eastAsia="Times New Roman" w:hAnsi="Arial" w:cs="Arial"/>
                <w:sz w:val="18"/>
                <w:szCs w:val="18"/>
              </w:rPr>
            </w:pPr>
            <w:r w:rsidRPr="002D41FE">
              <w:rPr>
                <w:rFonts w:ascii="Arial" w:eastAsia="Times New Roman" w:hAnsi="Arial" w:cs="Arial"/>
                <w:sz w:val="18"/>
                <w:szCs w:val="18"/>
              </w:rPr>
              <w:t>del</w:t>
            </w:r>
          </w:p>
        </w:tc>
        <w:tc>
          <w:tcPr>
            <w:tcW w:w="2823" w:type="dxa"/>
            <w:tcBorders>
              <w:right w:val="single" w:sz="4" w:space="0" w:color="000000"/>
            </w:tcBorders>
            <w:shd w:val="clear" w:color="auto" w:fill="auto"/>
            <w:vAlign w:val="bottom"/>
          </w:tcPr>
          <w:p w14:paraId="132E51F4" w14:textId="77777777" w:rsidR="008B2878" w:rsidRPr="002D41FE" w:rsidRDefault="008B2878">
            <w:pPr>
              <w:snapToGrid w:val="0"/>
              <w:spacing w:before="40" w:after="0" w:line="240" w:lineRule="auto"/>
              <w:rPr>
                <w:rFonts w:ascii="Arial" w:eastAsia="Times New Roman" w:hAnsi="Arial" w:cs="Arial"/>
                <w:i/>
                <w:sz w:val="18"/>
                <w:szCs w:val="18"/>
              </w:rPr>
            </w:pPr>
            <w:r w:rsidRPr="002D41FE">
              <w:rPr>
                <w:rFonts w:ascii="Arial" w:eastAsia="Times New Roman" w:hAnsi="Arial" w:cs="Arial"/>
                <w:i/>
                <w:sz w:val="18"/>
                <w:szCs w:val="18"/>
              </w:rPr>
              <w:t>________________________</w:t>
            </w:r>
          </w:p>
        </w:tc>
      </w:tr>
      <w:tr w:rsidR="008B2878" w:rsidRPr="002D41FE" w14:paraId="74305427" w14:textId="77777777" w:rsidTr="00830E0A">
        <w:trPr>
          <w:cantSplit/>
          <w:trHeight w:val="527"/>
        </w:trPr>
        <w:tc>
          <w:tcPr>
            <w:tcW w:w="4676" w:type="dxa"/>
            <w:vMerge/>
            <w:tcBorders>
              <w:left w:val="single" w:sz="4" w:space="0" w:color="000000"/>
            </w:tcBorders>
            <w:shd w:val="clear" w:color="auto" w:fill="auto"/>
            <w:vAlign w:val="center"/>
          </w:tcPr>
          <w:p w14:paraId="7C143F40" w14:textId="77777777" w:rsidR="008B2878" w:rsidRPr="002D41FE" w:rsidRDefault="008B2878">
            <w:pPr>
              <w:snapToGrid w:val="0"/>
              <w:spacing w:after="0" w:line="240" w:lineRule="auto"/>
              <w:rPr>
                <w:rFonts w:ascii="Arial" w:eastAsia="Times New Roman" w:hAnsi="Arial" w:cs="Arial"/>
                <w:sz w:val="18"/>
                <w:szCs w:val="18"/>
              </w:rPr>
            </w:pPr>
          </w:p>
        </w:tc>
        <w:tc>
          <w:tcPr>
            <w:tcW w:w="2594" w:type="dxa"/>
            <w:tcBorders>
              <w:left w:val="single" w:sz="4" w:space="0" w:color="000000"/>
            </w:tcBorders>
            <w:shd w:val="clear" w:color="auto" w:fill="auto"/>
            <w:vAlign w:val="bottom"/>
          </w:tcPr>
          <w:p w14:paraId="2FCB62ED" w14:textId="77777777" w:rsidR="008B2878" w:rsidRPr="002D41FE" w:rsidRDefault="008B2878">
            <w:pPr>
              <w:snapToGrid w:val="0"/>
              <w:spacing w:after="0" w:line="240" w:lineRule="auto"/>
              <w:rPr>
                <w:rFonts w:ascii="Arial" w:eastAsia="Times New Roman" w:hAnsi="Arial" w:cs="Arial"/>
                <w:sz w:val="18"/>
                <w:szCs w:val="18"/>
              </w:rPr>
            </w:pPr>
            <w:r w:rsidRPr="002D41FE">
              <w:rPr>
                <w:rFonts w:ascii="Arial" w:eastAsia="Times New Roman" w:hAnsi="Arial" w:cs="Arial"/>
                <w:sz w:val="18"/>
                <w:szCs w:val="18"/>
              </w:rPr>
              <w:t>Protocollo</w:t>
            </w:r>
          </w:p>
        </w:tc>
        <w:tc>
          <w:tcPr>
            <w:tcW w:w="2823" w:type="dxa"/>
            <w:tcBorders>
              <w:right w:val="single" w:sz="4" w:space="0" w:color="000000"/>
            </w:tcBorders>
            <w:shd w:val="clear" w:color="auto" w:fill="auto"/>
            <w:vAlign w:val="bottom"/>
          </w:tcPr>
          <w:p w14:paraId="289EEE7F" w14:textId="77777777" w:rsidR="008B2878" w:rsidRPr="002D41FE" w:rsidRDefault="008B2878">
            <w:pPr>
              <w:snapToGrid w:val="0"/>
              <w:spacing w:after="0" w:line="240" w:lineRule="auto"/>
              <w:rPr>
                <w:rFonts w:ascii="Arial" w:eastAsia="Times New Roman" w:hAnsi="Arial" w:cs="Arial"/>
                <w:i/>
                <w:sz w:val="18"/>
                <w:szCs w:val="18"/>
              </w:rPr>
            </w:pPr>
            <w:r w:rsidRPr="002D41FE">
              <w:rPr>
                <w:rFonts w:ascii="Arial" w:eastAsia="Times New Roman" w:hAnsi="Arial" w:cs="Arial"/>
                <w:i/>
                <w:sz w:val="18"/>
                <w:szCs w:val="18"/>
              </w:rPr>
              <w:t>________________________</w:t>
            </w:r>
          </w:p>
        </w:tc>
      </w:tr>
      <w:tr w:rsidR="008B2878" w:rsidRPr="002D41FE" w14:paraId="64A557C2" w14:textId="77777777" w:rsidTr="00830E0A">
        <w:trPr>
          <w:cantSplit/>
          <w:trHeight w:val="1798"/>
        </w:trPr>
        <w:tc>
          <w:tcPr>
            <w:tcW w:w="4676" w:type="dxa"/>
            <w:vMerge/>
            <w:tcBorders>
              <w:left w:val="single" w:sz="4" w:space="0" w:color="000000"/>
              <w:bottom w:val="single" w:sz="4" w:space="0" w:color="000000"/>
            </w:tcBorders>
            <w:shd w:val="clear" w:color="auto" w:fill="auto"/>
            <w:vAlign w:val="center"/>
          </w:tcPr>
          <w:p w14:paraId="7D194A16" w14:textId="77777777" w:rsidR="008B2878" w:rsidRPr="002D41FE" w:rsidRDefault="008B2878">
            <w:pPr>
              <w:snapToGrid w:val="0"/>
              <w:spacing w:after="0" w:line="240" w:lineRule="auto"/>
              <w:ind w:left="1416"/>
              <w:rPr>
                <w:rFonts w:ascii="Arial" w:eastAsia="Times New Roman" w:hAnsi="Arial" w:cs="Arial"/>
                <w:sz w:val="18"/>
                <w:szCs w:val="18"/>
              </w:rPr>
            </w:pPr>
          </w:p>
        </w:tc>
        <w:tc>
          <w:tcPr>
            <w:tcW w:w="5417" w:type="dxa"/>
            <w:gridSpan w:val="2"/>
            <w:tcBorders>
              <w:left w:val="single" w:sz="4" w:space="0" w:color="000000"/>
              <w:bottom w:val="single" w:sz="4" w:space="0" w:color="000000"/>
              <w:right w:val="single" w:sz="4" w:space="0" w:color="000000"/>
            </w:tcBorders>
            <w:shd w:val="clear" w:color="auto" w:fill="auto"/>
            <w:vAlign w:val="center"/>
          </w:tcPr>
          <w:p w14:paraId="4E3C19D0" w14:textId="77777777" w:rsidR="008B2878" w:rsidRPr="002D41FE" w:rsidRDefault="008B2878">
            <w:pPr>
              <w:snapToGrid w:val="0"/>
              <w:spacing w:after="0" w:line="240" w:lineRule="auto"/>
              <w:rPr>
                <w:rFonts w:ascii="Arial" w:eastAsia="Times New Roman" w:hAnsi="Arial" w:cs="Arial"/>
                <w:sz w:val="18"/>
                <w:szCs w:val="18"/>
              </w:rPr>
            </w:pPr>
          </w:p>
          <w:p w14:paraId="72B72916" w14:textId="77777777" w:rsidR="008B2878" w:rsidRPr="002D41FE" w:rsidRDefault="008B2878">
            <w:pPr>
              <w:spacing w:after="0" w:line="240" w:lineRule="auto"/>
              <w:rPr>
                <w:rFonts w:ascii="Arial" w:eastAsia="Times New Roman" w:hAnsi="Arial" w:cs="Arial"/>
                <w:sz w:val="18"/>
                <w:szCs w:val="18"/>
              </w:rPr>
            </w:pPr>
          </w:p>
          <w:p w14:paraId="39D86577" w14:textId="6E6EFE95" w:rsidR="008B2878" w:rsidRPr="002D41FE" w:rsidRDefault="008B2878" w:rsidP="008B2878">
            <w:pPr>
              <w:spacing w:after="0" w:line="276" w:lineRule="auto"/>
              <w:rPr>
                <w:rFonts w:ascii="Arial" w:eastAsia="Times New Roman" w:hAnsi="Arial" w:cs="Arial"/>
                <w:b/>
                <w:sz w:val="18"/>
                <w:szCs w:val="18"/>
              </w:rPr>
            </w:pPr>
            <w:r w:rsidRPr="002D41FE">
              <w:rPr>
                <w:rFonts w:ascii="Arial" w:eastAsia="Times New Roman" w:hAnsi="Arial" w:cs="Arial"/>
                <w:b/>
                <w:sz w:val="18"/>
                <w:szCs w:val="18"/>
              </w:rPr>
              <w:t>COMUNICAZIONE:</w:t>
            </w:r>
          </w:p>
          <w:p w14:paraId="1AB24711" w14:textId="2FF86B73" w:rsidR="008B2878" w:rsidRPr="002D41FE" w:rsidRDefault="008B2878" w:rsidP="008B2878">
            <w:pPr>
              <w:numPr>
                <w:ilvl w:val="0"/>
                <w:numId w:val="4"/>
              </w:numPr>
              <w:tabs>
                <w:tab w:val="left" w:pos="573"/>
                <w:tab w:val="left" w:pos="792"/>
              </w:tabs>
              <w:autoSpaceDN w:val="0"/>
              <w:spacing w:before="57" w:after="57" w:line="276" w:lineRule="auto"/>
              <w:ind w:left="737" w:hanging="418"/>
              <w:jc w:val="both"/>
              <w:textAlignment w:val="baseline"/>
              <w:rPr>
                <w:rFonts w:ascii="Arial" w:eastAsia="Times New Roman" w:hAnsi="Arial" w:cs="Arial"/>
                <w:sz w:val="18"/>
                <w:szCs w:val="18"/>
                <w:lang w:eastAsia="it-IT"/>
              </w:rPr>
            </w:pPr>
            <w:r w:rsidRPr="002D41FE">
              <w:rPr>
                <w:rFonts w:ascii="Arial" w:eastAsia="Times New Roman" w:hAnsi="Arial" w:cs="Arial"/>
                <w:sz w:val="18"/>
                <w:szCs w:val="18"/>
                <w:lang w:eastAsia="it-IT"/>
              </w:rPr>
              <w:t>Cambio legale rappresentante</w:t>
            </w:r>
          </w:p>
          <w:p w14:paraId="3D1C6985" w14:textId="338119E4" w:rsidR="008B2878" w:rsidRPr="002D41FE" w:rsidRDefault="008B2878" w:rsidP="008B2878">
            <w:pPr>
              <w:numPr>
                <w:ilvl w:val="0"/>
                <w:numId w:val="4"/>
              </w:numPr>
              <w:tabs>
                <w:tab w:val="left" w:pos="573"/>
                <w:tab w:val="left" w:pos="792"/>
              </w:tabs>
              <w:autoSpaceDN w:val="0"/>
              <w:spacing w:before="57" w:after="57" w:line="276" w:lineRule="auto"/>
              <w:ind w:left="737" w:hanging="418"/>
              <w:jc w:val="both"/>
              <w:textAlignment w:val="baseline"/>
              <w:rPr>
                <w:rFonts w:ascii="Arial" w:eastAsia="Times New Roman" w:hAnsi="Arial" w:cs="Arial"/>
                <w:sz w:val="18"/>
                <w:szCs w:val="24"/>
                <w:lang w:eastAsia="it-IT"/>
              </w:rPr>
            </w:pPr>
            <w:r w:rsidRPr="002D41FE">
              <w:rPr>
                <w:rFonts w:ascii="Arial" w:eastAsia="Times New Roman" w:hAnsi="Arial" w:cs="Arial"/>
                <w:sz w:val="18"/>
                <w:szCs w:val="18"/>
                <w:lang w:eastAsia="it-IT"/>
              </w:rPr>
              <w:t>Modifica denominazione/ragione sociale</w:t>
            </w:r>
          </w:p>
          <w:p w14:paraId="18969A2C" w14:textId="3419FEF4" w:rsidR="008B2878" w:rsidRPr="002D41FE" w:rsidRDefault="008B2878" w:rsidP="008B2878">
            <w:pPr>
              <w:numPr>
                <w:ilvl w:val="0"/>
                <w:numId w:val="4"/>
              </w:numPr>
              <w:tabs>
                <w:tab w:val="left" w:pos="593"/>
                <w:tab w:val="left" w:pos="792"/>
              </w:tabs>
              <w:autoSpaceDN w:val="0"/>
              <w:spacing w:before="57" w:after="57" w:line="276" w:lineRule="auto"/>
              <w:ind w:left="737" w:hanging="418"/>
              <w:jc w:val="both"/>
              <w:textAlignment w:val="baseline"/>
              <w:rPr>
                <w:rFonts w:ascii="Arial" w:eastAsia="Times New Roman" w:hAnsi="Arial" w:cs="Arial"/>
                <w:sz w:val="18"/>
                <w:szCs w:val="24"/>
                <w:lang w:eastAsia="it-IT"/>
              </w:rPr>
            </w:pPr>
            <w:r w:rsidRPr="002D41FE">
              <w:rPr>
                <w:rFonts w:ascii="Arial" w:eastAsia="Times New Roman" w:hAnsi="Arial" w:cs="Arial"/>
                <w:sz w:val="18"/>
                <w:szCs w:val="24"/>
                <w:lang w:eastAsia="it-IT"/>
              </w:rPr>
              <w:t>Modifica sede legale</w:t>
            </w:r>
          </w:p>
        </w:tc>
      </w:tr>
    </w:tbl>
    <w:p w14:paraId="79A75EFB" w14:textId="77777777" w:rsidR="00BB7EF8" w:rsidRPr="002D41FE" w:rsidRDefault="00BB7EF8">
      <w:pPr>
        <w:spacing w:after="0" w:line="240" w:lineRule="auto"/>
        <w:jc w:val="center"/>
        <w:rPr>
          <w:rFonts w:ascii="Arial" w:hAnsi="Arial" w:cs="Arial"/>
          <w:smallCaps/>
          <w:sz w:val="28"/>
          <w:szCs w:val="28"/>
        </w:rPr>
      </w:pPr>
    </w:p>
    <w:p w14:paraId="24F3BA19" w14:textId="0B771535" w:rsidR="00BB7EF8" w:rsidRDefault="00BB7EF8">
      <w:pPr>
        <w:spacing w:after="0" w:line="240" w:lineRule="auto"/>
        <w:jc w:val="center"/>
        <w:rPr>
          <w:rFonts w:ascii="Arial" w:hAnsi="Arial" w:cs="Arial"/>
          <w:smallCaps/>
          <w:sz w:val="28"/>
          <w:szCs w:val="28"/>
        </w:rPr>
      </w:pPr>
    </w:p>
    <w:p w14:paraId="72755098" w14:textId="19A1CCD9" w:rsidR="008B2878" w:rsidRDefault="008B2878">
      <w:pPr>
        <w:spacing w:after="0" w:line="240" w:lineRule="auto"/>
        <w:jc w:val="center"/>
        <w:rPr>
          <w:rFonts w:ascii="Arial" w:hAnsi="Arial" w:cs="Arial"/>
          <w:smallCaps/>
          <w:sz w:val="28"/>
          <w:szCs w:val="28"/>
        </w:rPr>
      </w:pPr>
    </w:p>
    <w:p w14:paraId="6F3C7247" w14:textId="7CF8F8A3" w:rsidR="008B2878" w:rsidRDefault="008B2878">
      <w:pPr>
        <w:spacing w:after="0" w:line="240" w:lineRule="auto"/>
        <w:jc w:val="center"/>
        <w:rPr>
          <w:rFonts w:ascii="Arial" w:hAnsi="Arial" w:cs="Arial"/>
          <w:smallCaps/>
          <w:sz w:val="28"/>
          <w:szCs w:val="28"/>
        </w:rPr>
      </w:pPr>
    </w:p>
    <w:p w14:paraId="76678650" w14:textId="77777777" w:rsidR="008B2878" w:rsidRPr="002D41FE" w:rsidRDefault="008B2878">
      <w:pPr>
        <w:spacing w:after="0" w:line="240" w:lineRule="auto"/>
        <w:jc w:val="center"/>
        <w:rPr>
          <w:rFonts w:ascii="Arial" w:hAnsi="Arial" w:cs="Arial"/>
          <w:smallCaps/>
          <w:sz w:val="28"/>
          <w:szCs w:val="28"/>
        </w:rPr>
      </w:pPr>
    </w:p>
    <w:p w14:paraId="1C3DA209" w14:textId="7ACB45C3" w:rsidR="00BB7EF8" w:rsidRPr="008B2878" w:rsidRDefault="007819DC" w:rsidP="008B2878">
      <w:pPr>
        <w:spacing w:after="0" w:line="276" w:lineRule="auto"/>
        <w:jc w:val="center"/>
        <w:rPr>
          <w:rFonts w:ascii="Arial" w:hAnsi="Arial" w:cs="Arial"/>
          <w:smallCaps/>
          <w:sz w:val="40"/>
          <w:szCs w:val="40"/>
        </w:rPr>
      </w:pPr>
      <w:r w:rsidRPr="008B2878">
        <w:rPr>
          <w:rFonts w:ascii="Arial" w:hAnsi="Arial" w:cs="Arial"/>
          <w:smallCaps/>
          <w:sz w:val="40"/>
          <w:szCs w:val="40"/>
        </w:rPr>
        <w:t xml:space="preserve">Comunicazione </w:t>
      </w:r>
      <w:r w:rsidR="00E62A8C" w:rsidRPr="008B2878">
        <w:rPr>
          <w:rFonts w:ascii="Arial" w:hAnsi="Arial" w:cs="Arial"/>
          <w:smallCaps/>
          <w:sz w:val="40"/>
          <w:szCs w:val="40"/>
        </w:rPr>
        <w:t>di</w:t>
      </w:r>
      <w:r w:rsidRPr="008B2878">
        <w:rPr>
          <w:rFonts w:ascii="Arial" w:hAnsi="Arial" w:cs="Arial"/>
          <w:smallCaps/>
          <w:sz w:val="40"/>
          <w:szCs w:val="40"/>
        </w:rPr>
        <w:t>:</w:t>
      </w:r>
      <w:r w:rsidR="001F6A9B" w:rsidRPr="008B2878">
        <w:rPr>
          <w:rFonts w:ascii="Arial" w:hAnsi="Arial" w:cs="Arial"/>
          <w:smallCaps/>
          <w:sz w:val="40"/>
          <w:szCs w:val="40"/>
        </w:rPr>
        <w:t xml:space="preserve"> </w:t>
      </w:r>
      <w:r w:rsidRPr="008B2878">
        <w:rPr>
          <w:rFonts w:ascii="Arial" w:hAnsi="Arial" w:cs="Arial"/>
          <w:smallCaps/>
          <w:sz w:val="40"/>
          <w:szCs w:val="40"/>
        </w:rPr>
        <w:t>cambio legale rappresentante, modifica denominazione/ragione sociale</w:t>
      </w:r>
      <w:r w:rsidR="00ED0B42" w:rsidRPr="008B2878">
        <w:rPr>
          <w:rFonts w:ascii="Arial" w:hAnsi="Arial" w:cs="Arial"/>
          <w:smallCaps/>
          <w:sz w:val="40"/>
          <w:szCs w:val="40"/>
        </w:rPr>
        <w:t xml:space="preserve">, modifica </w:t>
      </w:r>
      <w:r w:rsidR="00284A0A" w:rsidRPr="008B2878">
        <w:rPr>
          <w:rFonts w:ascii="Arial" w:hAnsi="Arial" w:cs="Arial"/>
          <w:smallCaps/>
          <w:sz w:val="40"/>
          <w:szCs w:val="40"/>
        </w:rPr>
        <w:t>sede legale</w:t>
      </w:r>
      <w:r w:rsidR="00E62A8C" w:rsidRPr="008B2878">
        <w:rPr>
          <w:rFonts w:ascii="Arial" w:hAnsi="Arial" w:cs="Arial"/>
          <w:smallCaps/>
          <w:sz w:val="40"/>
          <w:szCs w:val="40"/>
        </w:rPr>
        <w:t xml:space="preserve"> per</w:t>
      </w:r>
      <w:r w:rsidR="008B2878">
        <w:rPr>
          <w:rFonts w:ascii="Arial" w:hAnsi="Arial" w:cs="Arial"/>
          <w:smallCaps/>
          <w:sz w:val="40"/>
          <w:szCs w:val="40"/>
        </w:rPr>
        <w:t xml:space="preserve"> </w:t>
      </w:r>
    </w:p>
    <w:p w14:paraId="6236FC05" w14:textId="31A2398F" w:rsidR="00F3647F" w:rsidRPr="008B2878" w:rsidRDefault="008B2878" w:rsidP="008B2878">
      <w:pPr>
        <w:spacing w:after="240" w:line="276" w:lineRule="auto"/>
        <w:jc w:val="center"/>
        <w:rPr>
          <w:rFonts w:ascii="Arial" w:hAnsi="Arial" w:cs="Arial"/>
          <w:smallCaps/>
          <w:sz w:val="40"/>
          <w:szCs w:val="40"/>
        </w:rPr>
      </w:pPr>
      <w:r w:rsidRPr="008B2878">
        <w:rPr>
          <w:rFonts w:ascii="Arial" w:hAnsi="Arial" w:cs="Arial"/>
          <w:smallCaps/>
          <w:sz w:val="40"/>
          <w:szCs w:val="40"/>
        </w:rPr>
        <w:t>rivendita di quotidiani e periodici</w:t>
      </w:r>
    </w:p>
    <w:p w14:paraId="33A6D9F5" w14:textId="2A0655F4" w:rsidR="00C937FD" w:rsidRDefault="00C937FD" w:rsidP="00C937FD">
      <w:pPr>
        <w:jc w:val="center"/>
        <w:rPr>
          <w:rFonts w:ascii="Arial" w:hAnsi="Arial" w:cs="Arial"/>
          <w:sz w:val="18"/>
          <w:szCs w:val="18"/>
        </w:rPr>
      </w:pPr>
      <w:r w:rsidRPr="002D41FE">
        <w:rPr>
          <w:rFonts w:ascii="Arial" w:hAnsi="Arial" w:cs="Arial"/>
          <w:sz w:val="18"/>
          <w:szCs w:val="18"/>
        </w:rPr>
        <w:t>(Legge 241/1990; D.Lgs. 170/2001, come modificato dal D.L. 70/2017, Legge regionale 21 aprile 2020, n. 7, Capo VIII)</w:t>
      </w:r>
    </w:p>
    <w:p w14:paraId="501C3D8B" w14:textId="752C709B" w:rsidR="008B2878" w:rsidRDefault="008B2878" w:rsidP="00C937FD">
      <w:pPr>
        <w:jc w:val="center"/>
        <w:rPr>
          <w:rFonts w:ascii="Arial" w:hAnsi="Arial" w:cs="Arial"/>
          <w:sz w:val="18"/>
          <w:szCs w:val="18"/>
        </w:rPr>
      </w:pPr>
    </w:p>
    <w:p w14:paraId="44E8EE8F" w14:textId="3714AE5B" w:rsidR="008B2878" w:rsidRDefault="008B2878" w:rsidP="00C937FD">
      <w:pPr>
        <w:jc w:val="center"/>
        <w:rPr>
          <w:rFonts w:ascii="Arial" w:hAnsi="Arial" w:cs="Arial"/>
          <w:sz w:val="18"/>
          <w:szCs w:val="18"/>
        </w:rPr>
      </w:pPr>
    </w:p>
    <w:p w14:paraId="726F4712" w14:textId="77777777" w:rsidR="009F633F" w:rsidRPr="002D41FE" w:rsidRDefault="009F633F" w:rsidP="00830E0A">
      <w:pPr>
        <w:spacing w:after="240"/>
        <w:ind w:right="131"/>
        <w:jc w:val="both"/>
        <w:rPr>
          <w:rFonts w:ascii="Arial" w:hAnsi="Arial" w:cs="Arial"/>
          <w:smallCaps/>
          <w:sz w:val="24"/>
        </w:rPr>
      </w:pPr>
    </w:p>
    <w:tbl>
      <w:tblPr>
        <w:tblW w:w="0" w:type="auto"/>
        <w:tblLayout w:type="fixed"/>
        <w:tblCellMar>
          <w:left w:w="0" w:type="dxa"/>
          <w:right w:w="0" w:type="dxa"/>
        </w:tblCellMar>
        <w:tblLook w:val="0000" w:firstRow="0" w:lastRow="0" w:firstColumn="0" w:lastColumn="0" w:noHBand="0" w:noVBand="0"/>
      </w:tblPr>
      <w:tblGrid>
        <w:gridCol w:w="10206"/>
        <w:gridCol w:w="26"/>
      </w:tblGrid>
      <w:tr w:rsidR="002D41FE" w:rsidRPr="002D41FE" w14:paraId="5041C1CF" w14:textId="77777777" w:rsidTr="00830E0A">
        <w:trPr>
          <w:trHeight w:val="479"/>
        </w:trPr>
        <w:tc>
          <w:tcPr>
            <w:tcW w:w="10206" w:type="dxa"/>
            <w:shd w:val="clear" w:color="auto" w:fill="E6E6E6"/>
            <w:vAlign w:val="center"/>
          </w:tcPr>
          <w:p w14:paraId="04396C08" w14:textId="77777777" w:rsidR="008B2878" w:rsidRDefault="008B2878" w:rsidP="008B2878">
            <w:pPr>
              <w:spacing w:after="0" w:line="240" w:lineRule="auto"/>
              <w:ind w:left="142"/>
              <w:rPr>
                <w:rFonts w:ascii="Arial" w:hAnsi="Arial" w:cs="Arial"/>
                <w:b/>
                <w:i/>
                <w:sz w:val="20"/>
                <w:szCs w:val="18"/>
              </w:rPr>
            </w:pPr>
          </w:p>
          <w:p w14:paraId="01802754" w14:textId="37E5C167" w:rsidR="00BB7EF8" w:rsidRPr="002D41FE" w:rsidRDefault="000E0922" w:rsidP="008B2878">
            <w:pPr>
              <w:spacing w:after="0" w:line="240" w:lineRule="auto"/>
              <w:ind w:left="142"/>
              <w:rPr>
                <w:rFonts w:ascii="Arial" w:eastAsia="Times New Roman" w:hAnsi="Arial" w:cs="Arial"/>
                <w:b/>
                <w:i/>
                <w:sz w:val="20"/>
                <w:szCs w:val="18"/>
              </w:rPr>
            </w:pPr>
            <w:r w:rsidRPr="002D41FE">
              <w:rPr>
                <w:rFonts w:ascii="Arial" w:hAnsi="Arial" w:cs="Arial"/>
                <w:b/>
                <w:i/>
                <w:sz w:val="20"/>
                <w:szCs w:val="18"/>
              </w:rPr>
              <w:t>1</w:t>
            </w:r>
            <w:r w:rsidR="003B6E6F" w:rsidRPr="002D41FE">
              <w:rPr>
                <w:rFonts w:ascii="Arial" w:hAnsi="Arial" w:cs="Arial"/>
                <w:b/>
                <w:i/>
                <w:sz w:val="20"/>
                <w:szCs w:val="18"/>
              </w:rPr>
              <w:t xml:space="preserve"> -</w:t>
            </w:r>
            <w:r w:rsidR="00525D95" w:rsidRPr="002D41FE">
              <w:rPr>
                <w:rFonts w:ascii="Arial" w:hAnsi="Arial" w:cs="Arial"/>
                <w:b/>
                <w:i/>
                <w:sz w:val="20"/>
                <w:szCs w:val="18"/>
              </w:rPr>
              <w:t xml:space="preserve"> TIPOLOGIA </w:t>
            </w:r>
            <w:r w:rsidR="00BC3C05" w:rsidRPr="002D41FE">
              <w:rPr>
                <w:rFonts w:ascii="Arial" w:eastAsia="Times New Roman" w:hAnsi="Arial" w:cs="Arial"/>
                <w:b/>
                <w:i/>
                <w:sz w:val="20"/>
                <w:szCs w:val="18"/>
              </w:rPr>
              <w:t xml:space="preserve">E INDIRIZZO </w:t>
            </w:r>
            <w:r w:rsidR="00BB7EF8" w:rsidRPr="002D41FE">
              <w:rPr>
                <w:rFonts w:ascii="Arial" w:eastAsia="Times New Roman" w:hAnsi="Arial" w:cs="Arial"/>
                <w:b/>
                <w:i/>
                <w:sz w:val="20"/>
                <w:szCs w:val="18"/>
              </w:rPr>
              <w:t>DELL’ATTIVITA’</w:t>
            </w:r>
          </w:p>
          <w:p w14:paraId="102FF252" w14:textId="2189EA81" w:rsidR="008B2878" w:rsidRPr="008B2878" w:rsidRDefault="003E2425" w:rsidP="008B2878">
            <w:pPr>
              <w:spacing w:after="120" w:line="240" w:lineRule="auto"/>
              <w:ind w:left="142"/>
              <w:rPr>
                <w:rFonts w:ascii="Arial" w:eastAsia="Wingdings" w:hAnsi="Arial" w:cs="Arial"/>
                <w:i/>
                <w:sz w:val="20"/>
                <w:szCs w:val="20"/>
              </w:rPr>
            </w:pPr>
            <w:r w:rsidRPr="002D41FE">
              <w:rPr>
                <w:rFonts w:ascii="Arial" w:eastAsia="Wingdings" w:hAnsi="Arial" w:cs="Arial"/>
                <w:i/>
                <w:sz w:val="20"/>
                <w:szCs w:val="20"/>
              </w:rPr>
              <w:t>Compilare se diverso da quello della ditta/società/impresa</w:t>
            </w:r>
          </w:p>
        </w:tc>
        <w:tc>
          <w:tcPr>
            <w:tcW w:w="26" w:type="dxa"/>
            <w:shd w:val="clear" w:color="auto" w:fill="auto"/>
          </w:tcPr>
          <w:p w14:paraId="1A6FDB6E" w14:textId="77777777" w:rsidR="00BB7EF8" w:rsidRPr="002D41FE" w:rsidRDefault="00BB7EF8">
            <w:pPr>
              <w:snapToGrid w:val="0"/>
              <w:rPr>
                <w:rFonts w:ascii="Arial" w:eastAsia="Times New Roman" w:hAnsi="Arial" w:cs="Arial"/>
                <w:i/>
                <w:sz w:val="18"/>
                <w:szCs w:val="24"/>
              </w:rPr>
            </w:pPr>
          </w:p>
        </w:tc>
      </w:tr>
      <w:tr w:rsidR="00816B45" w:rsidRPr="002D41FE" w14:paraId="324FD44E" w14:textId="77777777" w:rsidTr="00830E0A">
        <w:tblPrEx>
          <w:tblCellMar>
            <w:left w:w="108" w:type="dxa"/>
            <w:right w:w="108" w:type="dxa"/>
          </w:tblCellMar>
        </w:tblPrEx>
        <w:trPr>
          <w:gridAfter w:val="1"/>
          <w:wAfter w:w="26" w:type="dxa"/>
          <w:trHeight w:val="702"/>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5B4FA8B" w14:textId="77777777" w:rsidR="00BB7EF8" w:rsidRPr="002D41FE" w:rsidRDefault="00BB7EF8">
            <w:pPr>
              <w:snapToGrid w:val="0"/>
              <w:spacing w:after="0" w:line="240" w:lineRule="auto"/>
              <w:rPr>
                <w:rFonts w:ascii="Arial" w:eastAsia="Times New Roman" w:hAnsi="Arial" w:cs="Arial"/>
                <w:b/>
                <w:sz w:val="18"/>
                <w:szCs w:val="18"/>
              </w:rPr>
            </w:pPr>
          </w:p>
          <w:p w14:paraId="4896A74F" w14:textId="77777777" w:rsidR="008B2878" w:rsidRPr="00EF23A2" w:rsidRDefault="008B2878" w:rsidP="008B2878">
            <w:pPr>
              <w:pStyle w:val="Standard"/>
              <w:spacing w:after="120" w:line="360" w:lineRule="auto"/>
              <w:rPr>
                <w:rFonts w:ascii="Arial" w:hAnsi="Arial" w:cs="Arial"/>
                <w:sz w:val="18"/>
                <w:szCs w:val="18"/>
              </w:rPr>
            </w:pPr>
            <w:r w:rsidRPr="00EF23A2">
              <w:rPr>
                <w:rFonts w:ascii="Arial" w:eastAsia="MS Mincho" w:hAnsi="Arial" w:cs="Arial"/>
                <w:sz w:val="18"/>
                <w:szCs w:val="18"/>
              </w:rPr>
              <w:t xml:space="preserve">Via/piazza   </w:t>
            </w:r>
            <w:r w:rsidRPr="00EF23A2">
              <w:rPr>
                <w:rFonts w:ascii="Arial" w:hAnsi="Arial" w:cs="Arial"/>
                <w:i/>
                <w:sz w:val="18"/>
                <w:szCs w:val="18"/>
              </w:rPr>
              <w:t>____________________________________________________________________</w:t>
            </w:r>
            <w:r w:rsidRPr="00EF23A2">
              <w:rPr>
                <w:rFonts w:ascii="Arial" w:eastAsia="MS Mincho" w:hAnsi="Arial" w:cs="Arial"/>
                <w:i/>
                <w:sz w:val="18"/>
                <w:szCs w:val="18"/>
              </w:rPr>
              <w:t xml:space="preserve"> </w:t>
            </w:r>
            <w:r w:rsidRPr="00EF23A2">
              <w:rPr>
                <w:rFonts w:ascii="Arial" w:eastAsia="MS Mincho" w:hAnsi="Arial" w:cs="Arial"/>
                <w:sz w:val="18"/>
                <w:szCs w:val="18"/>
              </w:rPr>
              <w:t xml:space="preserve">n. </w:t>
            </w:r>
            <w:r w:rsidRPr="00EF23A2">
              <w:rPr>
                <w:rFonts w:ascii="Arial" w:hAnsi="Arial" w:cs="Arial"/>
                <w:i/>
                <w:sz w:val="18"/>
                <w:szCs w:val="18"/>
              </w:rPr>
              <w:t>_______________</w:t>
            </w:r>
          </w:p>
          <w:p w14:paraId="569D5624" w14:textId="77777777" w:rsidR="008B2878" w:rsidRPr="00EF23A2" w:rsidRDefault="008B2878" w:rsidP="008B2878">
            <w:pPr>
              <w:pStyle w:val="Standard"/>
              <w:spacing w:after="120" w:line="360" w:lineRule="auto"/>
              <w:rPr>
                <w:rFonts w:ascii="Arial" w:hAnsi="Arial" w:cs="Arial"/>
                <w:sz w:val="18"/>
                <w:szCs w:val="18"/>
              </w:rPr>
            </w:pPr>
            <w:r w:rsidRPr="00EF23A2">
              <w:rPr>
                <w:rFonts w:ascii="Arial" w:eastAsia="MS Mincho" w:hAnsi="Arial" w:cs="Arial"/>
                <w:sz w:val="18"/>
                <w:szCs w:val="18"/>
              </w:rPr>
              <w:t xml:space="preserve">Comune </w:t>
            </w:r>
            <w:r w:rsidRPr="00EF23A2">
              <w:rPr>
                <w:rFonts w:ascii="Arial" w:hAnsi="Arial" w:cs="Arial"/>
                <w:i/>
                <w:sz w:val="18"/>
                <w:szCs w:val="18"/>
              </w:rPr>
              <w:t xml:space="preserve">_____________________________________________________ </w:t>
            </w:r>
            <w:r w:rsidRPr="00EF23A2">
              <w:rPr>
                <w:rFonts w:ascii="Arial" w:eastAsia="MS Mincho" w:hAnsi="Arial" w:cs="Arial"/>
                <w:sz w:val="18"/>
                <w:szCs w:val="18"/>
              </w:rPr>
              <w:t xml:space="preserve">   prov. </w:t>
            </w:r>
            <w:r w:rsidRPr="00EF23A2">
              <w:rPr>
                <w:rFonts w:ascii="Arial" w:hAnsi="Arial" w:cs="Arial"/>
                <w:i/>
                <w:sz w:val="18"/>
                <w:szCs w:val="18"/>
              </w:rPr>
              <w:t xml:space="preserve">|__|__|  </w:t>
            </w:r>
            <w:r w:rsidRPr="00EF23A2">
              <w:rPr>
                <w:rFonts w:ascii="Arial" w:eastAsia="MS Mincho" w:hAnsi="Arial" w:cs="Arial"/>
                <w:sz w:val="18"/>
                <w:szCs w:val="18"/>
              </w:rPr>
              <w:t xml:space="preserve">   </w:t>
            </w:r>
            <w:r w:rsidRPr="00EF23A2">
              <w:rPr>
                <w:rFonts w:ascii="Arial" w:eastAsia="MS Mincho" w:hAnsi="Arial" w:cs="Arial"/>
                <w:i/>
                <w:sz w:val="18"/>
                <w:szCs w:val="18"/>
              </w:rPr>
              <w:t xml:space="preserve"> </w:t>
            </w:r>
            <w:r w:rsidRPr="00EF23A2">
              <w:rPr>
                <w:rFonts w:ascii="Arial" w:eastAsia="MS Mincho" w:hAnsi="Arial" w:cs="Arial"/>
                <w:sz w:val="18"/>
                <w:szCs w:val="18"/>
              </w:rPr>
              <w:t xml:space="preserve">C.A.P.    </w:t>
            </w:r>
            <w:r w:rsidRPr="00EF23A2">
              <w:rPr>
                <w:rFonts w:ascii="Arial" w:hAnsi="Arial" w:cs="Arial"/>
                <w:i/>
                <w:sz w:val="18"/>
                <w:szCs w:val="18"/>
              </w:rPr>
              <w:t>|__|__|__|__|__|</w:t>
            </w:r>
          </w:p>
          <w:p w14:paraId="6F958455" w14:textId="77777777" w:rsidR="008B2878" w:rsidRDefault="008B2878" w:rsidP="008B2878">
            <w:pPr>
              <w:spacing w:after="240" w:line="240" w:lineRule="auto"/>
              <w:rPr>
                <w:rFonts w:ascii="Arial" w:hAnsi="Arial" w:cs="Arial"/>
                <w:i/>
                <w:sz w:val="18"/>
                <w:szCs w:val="18"/>
              </w:rPr>
            </w:pPr>
            <w:r w:rsidRPr="00EF23A2">
              <w:rPr>
                <w:rFonts w:ascii="Arial" w:eastAsia="MS Mincho" w:hAnsi="Arial" w:cs="Arial"/>
                <w:sz w:val="18"/>
                <w:szCs w:val="18"/>
              </w:rPr>
              <w:t>Stato</w:t>
            </w:r>
            <w:r w:rsidRPr="00EF23A2">
              <w:rPr>
                <w:rFonts w:ascii="Arial" w:hAnsi="Arial" w:cs="Arial"/>
                <w:i/>
                <w:sz w:val="18"/>
                <w:szCs w:val="18"/>
              </w:rPr>
              <w:t xml:space="preserve"> ________________________</w:t>
            </w:r>
            <w:r w:rsidRPr="00EF23A2">
              <w:rPr>
                <w:rFonts w:ascii="Arial" w:eastAsia="MS Mincho" w:hAnsi="Arial" w:cs="Arial"/>
                <w:i/>
                <w:sz w:val="18"/>
                <w:szCs w:val="18"/>
              </w:rPr>
              <w:t xml:space="preserve">   </w:t>
            </w:r>
            <w:r w:rsidRPr="00EF23A2">
              <w:rPr>
                <w:rFonts w:ascii="Arial" w:eastAsia="MS Mincho" w:hAnsi="Arial" w:cs="Arial"/>
                <w:sz w:val="18"/>
                <w:szCs w:val="18"/>
              </w:rPr>
              <w:t>Telefono fisso / cell</w:t>
            </w:r>
            <w:r w:rsidRPr="00EF23A2">
              <w:rPr>
                <w:rFonts w:ascii="Arial" w:hAnsi="Arial" w:cs="Arial"/>
                <w:i/>
                <w:sz w:val="18"/>
                <w:szCs w:val="18"/>
              </w:rPr>
              <w:t>. ______________________</w:t>
            </w:r>
            <w:r w:rsidRPr="00EF23A2">
              <w:rPr>
                <w:rFonts w:ascii="Arial" w:eastAsia="MS Mincho" w:hAnsi="Arial" w:cs="Arial"/>
                <w:i/>
                <w:sz w:val="18"/>
                <w:szCs w:val="18"/>
              </w:rPr>
              <w:t xml:space="preserve"> </w:t>
            </w:r>
            <w:r w:rsidRPr="00EF23A2">
              <w:rPr>
                <w:rFonts w:ascii="Arial" w:eastAsia="MS Mincho" w:hAnsi="Arial" w:cs="Arial"/>
                <w:sz w:val="18"/>
                <w:szCs w:val="18"/>
              </w:rPr>
              <w:t>fax</w:t>
            </w:r>
            <w:r w:rsidRPr="00EF23A2">
              <w:rPr>
                <w:rFonts w:ascii="Arial" w:hAnsi="Arial" w:cs="Arial"/>
                <w:i/>
                <w:sz w:val="18"/>
                <w:szCs w:val="18"/>
              </w:rPr>
              <w:t>.    ______________________</w:t>
            </w:r>
          </w:p>
          <w:p w14:paraId="228B3944" w14:textId="04DA7164" w:rsidR="0097223E" w:rsidRPr="002D41FE" w:rsidRDefault="008B2878" w:rsidP="008B2878">
            <w:pPr>
              <w:spacing w:after="240" w:line="240" w:lineRule="auto"/>
              <w:rPr>
                <w:rFonts w:ascii="Arial" w:eastAsia="Times New Roman" w:hAnsi="Arial" w:cs="Arial"/>
                <w:iCs/>
                <w:sz w:val="18"/>
                <w:szCs w:val="24"/>
              </w:rPr>
            </w:pPr>
            <w:r w:rsidRPr="008B2878">
              <w:rPr>
                <w:rFonts w:ascii="Wingdings" w:hAnsi="Wingdings"/>
                <w:bCs/>
                <w:color w:val="000000"/>
                <w:sz w:val="18"/>
                <w:szCs w:val="18"/>
              </w:rPr>
              <w:t></w:t>
            </w:r>
            <w:r w:rsidR="0097223E" w:rsidRPr="002D41FE">
              <w:rPr>
                <w:rFonts w:ascii="Arial" w:eastAsia="Times New Roman" w:hAnsi="Arial" w:cs="Arial"/>
                <w:iCs/>
                <w:sz w:val="18"/>
                <w:szCs w:val="24"/>
              </w:rPr>
              <w:t xml:space="preserve"> punto vendita esclusivo</w:t>
            </w:r>
            <w:r w:rsidR="001F0B61" w:rsidRPr="002D41FE">
              <w:rPr>
                <w:rFonts w:ascii="Arial" w:eastAsia="Times New Roman" w:hAnsi="Arial" w:cs="Arial"/>
                <w:iCs/>
                <w:sz w:val="18"/>
                <w:szCs w:val="24"/>
              </w:rPr>
              <w:t xml:space="preserve"> </w:t>
            </w:r>
          </w:p>
          <w:p w14:paraId="68A4A987" w14:textId="1E5EED96" w:rsidR="00281FB5" w:rsidRPr="002D41FE" w:rsidRDefault="008B2878" w:rsidP="0097223E">
            <w:pPr>
              <w:spacing w:after="240" w:line="240" w:lineRule="auto"/>
              <w:rPr>
                <w:rFonts w:ascii="Arial" w:eastAsia="Times New Roman" w:hAnsi="Arial" w:cs="Arial"/>
                <w:iCs/>
                <w:sz w:val="18"/>
                <w:szCs w:val="24"/>
              </w:rPr>
            </w:pPr>
            <w:r w:rsidRPr="008B2878">
              <w:rPr>
                <w:rFonts w:ascii="Wingdings" w:hAnsi="Wingdings"/>
                <w:bCs/>
                <w:color w:val="000000"/>
                <w:sz w:val="18"/>
                <w:szCs w:val="18"/>
              </w:rPr>
              <w:t></w:t>
            </w:r>
            <w:r w:rsidR="0097223E" w:rsidRPr="002D41FE">
              <w:rPr>
                <w:rFonts w:ascii="Arial" w:eastAsia="Times New Roman" w:hAnsi="Arial" w:cs="Arial"/>
                <w:iCs/>
                <w:sz w:val="18"/>
                <w:szCs w:val="24"/>
              </w:rPr>
              <w:t xml:space="preserve"> punto vendita non esclusivo</w:t>
            </w:r>
          </w:p>
          <w:p w14:paraId="4D1824FD" w14:textId="3C07369F" w:rsidR="001F0B61" w:rsidRPr="002D41FE" w:rsidRDefault="001F0B61" w:rsidP="008B2878">
            <w:pPr>
              <w:spacing w:after="240" w:line="360" w:lineRule="auto"/>
              <w:rPr>
                <w:rFonts w:ascii="Arial" w:eastAsia="Times New Roman" w:hAnsi="Arial" w:cs="Arial"/>
                <w:i/>
                <w:sz w:val="18"/>
                <w:szCs w:val="24"/>
              </w:rPr>
            </w:pPr>
            <w:r w:rsidRPr="002D41FE">
              <w:rPr>
                <w:rFonts w:ascii="Arial" w:eastAsia="Times New Roman" w:hAnsi="Arial" w:cs="Arial"/>
                <w:iCs/>
                <w:sz w:val="18"/>
                <w:szCs w:val="24"/>
              </w:rPr>
              <w:t>avviato con SCIA/DIA/autorizzazione prot./n. _____________ del |__|__|/|__|__|/|__|__|__|__|</w:t>
            </w:r>
            <w:r w:rsidR="000B31B7" w:rsidRPr="002D41FE">
              <w:rPr>
                <w:rFonts w:ascii="Arial" w:eastAsia="Times New Roman" w:hAnsi="Arial" w:cs="Arial"/>
                <w:iCs/>
                <w:sz w:val="18"/>
                <w:szCs w:val="24"/>
              </w:rPr>
              <w:t xml:space="preserve"> </w:t>
            </w:r>
            <w:r w:rsidR="00874D5E" w:rsidRPr="002D41FE">
              <w:rPr>
                <w:rFonts w:ascii="Arial" w:eastAsia="Times New Roman" w:hAnsi="Arial" w:cs="Arial"/>
                <w:iCs/>
                <w:sz w:val="18"/>
                <w:szCs w:val="24"/>
              </w:rPr>
              <w:t>presentata/rilasciata a/da codesto Comune</w:t>
            </w:r>
          </w:p>
        </w:tc>
      </w:tr>
    </w:tbl>
    <w:p w14:paraId="1AF73E41" w14:textId="77777777" w:rsidR="000A4135" w:rsidRPr="002D41FE" w:rsidRDefault="000A4135" w:rsidP="000A4135">
      <w:pPr>
        <w:spacing w:after="0"/>
        <w:rPr>
          <w:rFonts w:ascii="Arial" w:hAnsi="Arial" w:cs="Arial"/>
          <w:vanish/>
        </w:rPr>
      </w:pPr>
    </w:p>
    <w:tbl>
      <w:tblPr>
        <w:tblW w:w="10415" w:type="dxa"/>
        <w:jc w:val="center"/>
        <w:tblLayout w:type="fixed"/>
        <w:tblCellMar>
          <w:left w:w="10" w:type="dxa"/>
          <w:right w:w="10" w:type="dxa"/>
        </w:tblCellMar>
        <w:tblLook w:val="04A0" w:firstRow="1" w:lastRow="0" w:firstColumn="1" w:lastColumn="0" w:noHBand="0" w:noVBand="1"/>
      </w:tblPr>
      <w:tblGrid>
        <w:gridCol w:w="10206"/>
        <w:gridCol w:w="14"/>
        <w:gridCol w:w="24"/>
        <w:gridCol w:w="171"/>
      </w:tblGrid>
      <w:tr w:rsidR="002D41FE" w:rsidRPr="002D41FE" w14:paraId="29489442" w14:textId="77777777" w:rsidTr="00830E0A">
        <w:trPr>
          <w:gridAfter w:val="3"/>
          <w:wAfter w:w="209" w:type="dxa"/>
          <w:trHeight w:val="436"/>
          <w:jc w:val="center"/>
        </w:trPr>
        <w:tc>
          <w:tcPr>
            <w:tcW w:w="10206" w:type="dxa"/>
            <w:shd w:val="clear" w:color="auto" w:fill="E6E6E6"/>
            <w:tcMar>
              <w:top w:w="0" w:type="dxa"/>
              <w:left w:w="108" w:type="dxa"/>
              <w:bottom w:w="0" w:type="dxa"/>
              <w:right w:w="108" w:type="dxa"/>
            </w:tcMar>
            <w:vAlign w:val="center"/>
          </w:tcPr>
          <w:p w14:paraId="3E611353" w14:textId="77777777" w:rsidR="00626F79" w:rsidRPr="002D41FE" w:rsidRDefault="00626F79" w:rsidP="007B49A8">
            <w:pPr>
              <w:spacing w:after="0"/>
              <w:ind w:left="-109" w:right="232"/>
              <w:rPr>
                <w:rFonts w:ascii="Arial" w:hAnsi="Arial" w:cs="Arial"/>
                <w:b/>
              </w:rPr>
            </w:pPr>
          </w:p>
          <w:p w14:paraId="15278C93" w14:textId="271F1980" w:rsidR="00BA7439" w:rsidRPr="008B2878" w:rsidRDefault="00626F79" w:rsidP="008B2878">
            <w:pPr>
              <w:spacing w:after="120"/>
              <w:ind w:right="232"/>
              <w:rPr>
                <w:rFonts w:ascii="Arial" w:hAnsi="Arial" w:cs="Arial"/>
                <w:b/>
                <w:i/>
                <w:sz w:val="20"/>
                <w:szCs w:val="20"/>
                <w:lang w:eastAsia="en-US"/>
              </w:rPr>
            </w:pPr>
            <w:r w:rsidRPr="008B2878">
              <w:rPr>
                <w:rFonts w:ascii="Arial" w:hAnsi="Arial" w:cs="Arial"/>
                <w:b/>
                <w:sz w:val="20"/>
                <w:szCs w:val="20"/>
              </w:rPr>
              <w:t>2</w:t>
            </w:r>
            <w:r w:rsidR="00970E54" w:rsidRPr="008B2878">
              <w:rPr>
                <w:rFonts w:ascii="Arial" w:hAnsi="Arial" w:cs="Arial"/>
                <w:b/>
                <w:i/>
                <w:sz w:val="20"/>
                <w:szCs w:val="20"/>
                <w:lang w:eastAsia="en-US"/>
              </w:rPr>
              <w:t xml:space="preserve"> - </w:t>
            </w:r>
            <w:r w:rsidR="00BA7439" w:rsidRPr="008B2878">
              <w:rPr>
                <w:rFonts w:ascii="Arial" w:hAnsi="Arial" w:cs="Arial"/>
                <w:b/>
                <w:i/>
                <w:sz w:val="20"/>
                <w:szCs w:val="20"/>
                <w:lang w:eastAsia="en-US"/>
              </w:rPr>
              <w:t>CAMBIO LEGALE RAPPRESENTANTE</w:t>
            </w:r>
          </w:p>
        </w:tc>
      </w:tr>
      <w:tr w:rsidR="002D41FE" w:rsidRPr="002D41FE" w14:paraId="37D7F907" w14:textId="77777777" w:rsidTr="00830E0A">
        <w:trPr>
          <w:trHeight w:val="3021"/>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0851" w14:textId="77777777" w:rsidR="008B2878" w:rsidRDefault="008B2878" w:rsidP="008B2878">
            <w:pPr>
              <w:spacing w:before="120" w:line="360" w:lineRule="auto"/>
              <w:rPr>
                <w:rFonts w:ascii="Arial" w:eastAsia="Arial" w:hAnsi="Arial" w:cs="Arial"/>
                <w:sz w:val="18"/>
                <w:szCs w:val="18"/>
              </w:rPr>
            </w:pPr>
            <w:r w:rsidRPr="009873E3">
              <w:rPr>
                <w:rFonts w:ascii="Arial" w:eastAsia="Arial" w:hAnsi="Arial" w:cs="Arial"/>
                <w:sz w:val="18"/>
                <w:szCs w:val="18"/>
              </w:rPr>
              <w:t xml:space="preserve">Il/la sottoscritto/a comunica il </w:t>
            </w:r>
            <w:r w:rsidRPr="009873E3">
              <w:rPr>
                <w:rFonts w:ascii="Arial" w:eastAsia="Arial" w:hAnsi="Arial" w:cs="Arial"/>
                <w:b/>
                <w:sz w:val="18"/>
                <w:szCs w:val="18"/>
              </w:rPr>
              <w:t>CAMBIO DEL LEGALE RAPPRESENTANTE</w:t>
            </w:r>
          </w:p>
          <w:p w14:paraId="7B3BD30E" w14:textId="77777777" w:rsidR="008B2878" w:rsidRPr="009873E3" w:rsidRDefault="008B2878" w:rsidP="008B2878">
            <w:pPr>
              <w:spacing w:after="240" w:line="360" w:lineRule="auto"/>
              <w:ind w:left="323" w:hanging="323"/>
              <w:rPr>
                <w:rFonts w:ascii="Arial" w:eastAsia="Arial" w:hAnsi="Arial" w:cs="Arial"/>
                <w:sz w:val="18"/>
                <w:szCs w:val="18"/>
              </w:rPr>
            </w:pPr>
            <w:r w:rsidRPr="009873E3">
              <w:rPr>
                <w:rFonts w:ascii="Arial" w:eastAsia="Arial" w:hAnsi="Arial" w:cs="Arial"/>
                <w:sz w:val="18"/>
                <w:szCs w:val="18"/>
              </w:rPr>
              <w:t>Variazione definita con:</w:t>
            </w:r>
          </w:p>
          <w:p w14:paraId="411CB2CD" w14:textId="426F473B" w:rsidR="008B2878" w:rsidRPr="009873E3" w:rsidRDefault="008B2878" w:rsidP="008B2878">
            <w:pPr>
              <w:pBdr>
                <w:top w:val="nil"/>
                <w:left w:val="nil"/>
                <w:bottom w:val="nil"/>
                <w:right w:val="nil"/>
                <w:between w:val="nil"/>
              </w:pBdr>
              <w:spacing w:after="120" w:line="360" w:lineRule="auto"/>
              <w:ind w:left="321"/>
              <w:jc w:val="both"/>
              <w:rPr>
                <w:rFonts w:ascii="Arial" w:eastAsia="Arial" w:hAnsi="Arial" w:cs="Arial"/>
                <w:sz w:val="18"/>
                <w:szCs w:val="18"/>
              </w:rPr>
            </w:pPr>
            <w:r w:rsidRPr="008B2878">
              <w:rPr>
                <w:rFonts w:ascii="Wingdings" w:hAnsi="Wingdings"/>
                <w:bCs/>
                <w:color w:val="000000"/>
                <w:sz w:val="18"/>
                <w:szCs w:val="18"/>
              </w:rPr>
              <w:t></w:t>
            </w:r>
            <w:r>
              <w:rPr>
                <w:rFonts w:ascii="Arial" w:eastAsia="Arial" w:hAnsi="Arial" w:cs="Arial"/>
                <w:sz w:val="18"/>
                <w:szCs w:val="18"/>
              </w:rPr>
              <w:t xml:space="preserve">    </w:t>
            </w:r>
            <w:r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05043FEA" w14:textId="5E40D334" w:rsidR="008B2878" w:rsidRPr="009873E3" w:rsidRDefault="008B2878" w:rsidP="008B2878">
            <w:pPr>
              <w:pBdr>
                <w:top w:val="nil"/>
                <w:left w:val="nil"/>
                <w:bottom w:val="nil"/>
                <w:right w:val="nil"/>
                <w:between w:val="nil"/>
              </w:pBdr>
              <w:spacing w:after="120" w:line="360" w:lineRule="auto"/>
              <w:ind w:left="321"/>
              <w:jc w:val="both"/>
              <w:rPr>
                <w:rFonts w:ascii="Arial" w:eastAsia="Arial" w:hAnsi="Arial" w:cs="Arial"/>
                <w:sz w:val="18"/>
                <w:szCs w:val="18"/>
              </w:rPr>
            </w:pPr>
            <w:r w:rsidRPr="008B2878">
              <w:rPr>
                <w:rFonts w:ascii="Wingdings" w:hAnsi="Wingdings"/>
                <w:bCs/>
                <w:color w:val="000000"/>
                <w:sz w:val="18"/>
                <w:szCs w:val="18"/>
              </w:rPr>
              <w:t></w:t>
            </w:r>
            <w:r>
              <w:rPr>
                <w:rFonts w:ascii="Wingdings" w:hAnsi="Wingdings"/>
                <w:bCs/>
                <w:color w:val="000000"/>
                <w:sz w:val="18"/>
                <w:szCs w:val="18"/>
              </w:rPr>
              <w:t xml:space="preserve"> </w:t>
            </w:r>
            <w:r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p>
          <w:p w14:paraId="0F149488" w14:textId="0D5057B1" w:rsidR="008B2878" w:rsidRDefault="008B2878" w:rsidP="008B2878">
            <w:pPr>
              <w:pBdr>
                <w:top w:val="nil"/>
                <w:left w:val="nil"/>
                <w:bottom w:val="nil"/>
                <w:right w:val="nil"/>
                <w:between w:val="nil"/>
              </w:pBdr>
              <w:spacing w:after="120" w:line="360" w:lineRule="auto"/>
              <w:ind w:left="321"/>
              <w:jc w:val="both"/>
              <w:rPr>
                <w:rFonts w:ascii="Arial" w:eastAsia="Arial" w:hAnsi="Arial" w:cs="Arial"/>
                <w:sz w:val="18"/>
                <w:szCs w:val="18"/>
              </w:rPr>
            </w:pPr>
            <w:r w:rsidRPr="008B2878">
              <w:rPr>
                <w:rFonts w:ascii="Wingdings" w:hAnsi="Wingdings"/>
                <w:bCs/>
                <w:color w:val="000000"/>
                <w:sz w:val="18"/>
                <w:szCs w:val="18"/>
              </w:rPr>
              <w:t></w:t>
            </w:r>
            <w:r>
              <w:rPr>
                <w:rFonts w:ascii="Wingdings" w:hAnsi="Wingdings"/>
                <w:bCs/>
                <w:color w:val="000000"/>
                <w:sz w:val="18"/>
                <w:szCs w:val="18"/>
              </w:rPr>
              <w:t xml:space="preserve"> </w:t>
            </w:r>
            <w:r w:rsidRPr="009873E3">
              <w:rPr>
                <w:rFonts w:ascii="Arial" w:eastAsia="Arial" w:hAnsi="Arial" w:cs="Arial"/>
                <w:sz w:val="18"/>
                <w:szCs w:val="18"/>
              </w:rPr>
              <w:t>Altro ________________________________________________</w:t>
            </w:r>
          </w:p>
          <w:p w14:paraId="2392D271" w14:textId="77777777" w:rsidR="008B2878" w:rsidRPr="009873E3" w:rsidRDefault="008B2878" w:rsidP="008B2878">
            <w:pPr>
              <w:pBdr>
                <w:top w:val="nil"/>
                <w:left w:val="nil"/>
                <w:bottom w:val="nil"/>
                <w:right w:val="nil"/>
                <w:between w:val="nil"/>
              </w:pBdr>
              <w:spacing w:after="0" w:line="360" w:lineRule="auto"/>
              <w:ind w:left="321"/>
              <w:jc w:val="both"/>
              <w:rPr>
                <w:rFonts w:ascii="Arial" w:eastAsia="Arial" w:hAnsi="Arial" w:cs="Arial"/>
                <w:sz w:val="18"/>
                <w:szCs w:val="18"/>
              </w:rPr>
            </w:pPr>
          </w:p>
          <w:p w14:paraId="529FF2E5" w14:textId="77777777" w:rsidR="008B2878" w:rsidRPr="00AF1CD1" w:rsidRDefault="008B2878" w:rsidP="008B2878">
            <w:pPr>
              <w:spacing w:after="0" w:line="360" w:lineRule="auto"/>
              <w:ind w:left="321" w:hanging="321"/>
              <w:jc w:val="center"/>
              <w:rPr>
                <w:rFonts w:ascii="Arial" w:eastAsia="Arial" w:hAnsi="Arial" w:cs="Arial"/>
                <w:b/>
                <w:bCs/>
                <w:sz w:val="18"/>
                <w:szCs w:val="18"/>
              </w:rPr>
            </w:pPr>
            <w:r w:rsidRPr="00AF1CD1">
              <w:rPr>
                <w:rFonts w:ascii="Arial" w:eastAsia="Arial" w:hAnsi="Arial" w:cs="Arial"/>
                <w:b/>
                <w:bCs/>
                <w:sz w:val="18"/>
                <w:szCs w:val="18"/>
              </w:rPr>
              <w:t>DICHIARA CHE</w:t>
            </w:r>
          </w:p>
          <w:p w14:paraId="5D361DB8" w14:textId="77777777" w:rsidR="008B2878" w:rsidRPr="009873E3" w:rsidRDefault="008B2878" w:rsidP="008B2878">
            <w:pPr>
              <w:spacing w:after="0" w:line="360" w:lineRule="auto"/>
              <w:ind w:left="321" w:hanging="321"/>
              <w:jc w:val="center"/>
              <w:rPr>
                <w:rFonts w:ascii="Arial" w:eastAsia="Arial" w:hAnsi="Arial" w:cs="Arial"/>
                <w:sz w:val="18"/>
                <w:szCs w:val="18"/>
              </w:rPr>
            </w:pPr>
          </w:p>
          <w:p w14:paraId="001F1695" w14:textId="77777777" w:rsidR="008B2878" w:rsidRPr="009873E3" w:rsidRDefault="008B2878" w:rsidP="008B2878">
            <w:pPr>
              <w:spacing w:after="240" w:line="360" w:lineRule="auto"/>
              <w:ind w:left="323" w:hanging="323"/>
              <w:rPr>
                <w:rFonts w:ascii="Arial" w:eastAsia="Arial" w:hAnsi="Arial" w:cs="Arial"/>
                <w:b/>
                <w:sz w:val="18"/>
                <w:szCs w:val="18"/>
              </w:rPr>
            </w:pPr>
            <w:r w:rsidRPr="009873E3">
              <w:rPr>
                <w:rFonts w:ascii="Arial" w:eastAsia="Arial" w:hAnsi="Arial" w:cs="Arial"/>
                <w:sz w:val="18"/>
                <w:szCs w:val="18"/>
              </w:rPr>
              <w:t>in data</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r>
              <w:rPr>
                <w:rFonts w:ascii="Arial" w:hAnsi="Arial" w:cs="Arial"/>
                <w:sz w:val="18"/>
                <w:szCs w:val="18"/>
              </w:rPr>
              <w:t xml:space="preserve"> </w:t>
            </w:r>
            <w:r w:rsidRPr="009873E3">
              <w:rPr>
                <w:rFonts w:ascii="Arial" w:eastAsia="Arial" w:hAnsi="Arial" w:cs="Arial"/>
                <w:sz w:val="18"/>
                <w:szCs w:val="18"/>
              </w:rPr>
              <w:t xml:space="preserve"> è stato nominato</w:t>
            </w:r>
            <w:r w:rsidRPr="009873E3">
              <w:rPr>
                <w:rFonts w:ascii="Arial" w:eastAsia="Arial" w:hAnsi="Arial" w:cs="Arial"/>
                <w:b/>
                <w:sz w:val="18"/>
                <w:szCs w:val="18"/>
              </w:rPr>
              <w:t>:</w:t>
            </w:r>
          </w:p>
          <w:p w14:paraId="43B1F379" w14:textId="0B609263" w:rsidR="008B2878" w:rsidRPr="009873E3" w:rsidRDefault="008B2878" w:rsidP="008B2878">
            <w:pPr>
              <w:pBdr>
                <w:top w:val="nil"/>
                <w:left w:val="nil"/>
                <w:bottom w:val="nil"/>
                <w:right w:val="nil"/>
                <w:between w:val="nil"/>
              </w:pBdr>
              <w:spacing w:before="120" w:after="240" w:line="360" w:lineRule="auto"/>
              <w:jc w:val="both"/>
              <w:rPr>
                <w:rFonts w:ascii="Arial" w:eastAsia="Arial" w:hAnsi="Arial" w:cs="Arial"/>
                <w:sz w:val="18"/>
                <w:szCs w:val="18"/>
              </w:rPr>
            </w:pPr>
            <w:r w:rsidRPr="008B2878">
              <w:rPr>
                <w:rFonts w:ascii="Wingdings" w:hAnsi="Wingdings"/>
                <w:bCs/>
                <w:color w:val="000000"/>
                <w:sz w:val="18"/>
                <w:szCs w:val="18"/>
              </w:rPr>
              <w:t></w:t>
            </w:r>
            <w:r>
              <w:rPr>
                <w:rFonts w:ascii="Wingdings" w:hAnsi="Wingdings"/>
                <w:bCs/>
                <w:color w:val="000000"/>
                <w:sz w:val="18"/>
                <w:szCs w:val="18"/>
              </w:rPr>
              <w:t xml:space="preserve"> </w:t>
            </w:r>
            <w:r w:rsidRPr="009873E3">
              <w:rPr>
                <w:rFonts w:ascii="Arial" w:eastAsia="Arial" w:hAnsi="Arial" w:cs="Arial"/>
                <w:b/>
                <w:sz w:val="18"/>
                <w:szCs w:val="18"/>
              </w:rPr>
              <w:t>LEGALE RAPPRESENTANTE</w:t>
            </w:r>
            <w:r w:rsidRPr="009873E3">
              <w:rPr>
                <w:rFonts w:ascii="Arial" w:eastAsia="Arial" w:hAnsi="Arial" w:cs="Arial"/>
                <w:sz w:val="18"/>
                <w:szCs w:val="18"/>
              </w:rPr>
              <w:t xml:space="preserve"> il/la Sig./la Sig.ra __________________________________________</w:t>
            </w:r>
            <w:r w:rsidR="00450C85">
              <w:rPr>
                <w:rFonts w:ascii="Arial" w:eastAsia="Arial" w:hAnsi="Arial" w:cs="Arial"/>
                <w:sz w:val="18"/>
                <w:szCs w:val="18"/>
              </w:rPr>
              <w:t>____________</w:t>
            </w:r>
          </w:p>
          <w:p w14:paraId="1CD63C48" w14:textId="1DE3BD80" w:rsidR="008B2878" w:rsidRDefault="008B2878" w:rsidP="008B2878">
            <w:pPr>
              <w:spacing w:after="0" w:line="360" w:lineRule="auto"/>
              <w:ind w:left="321" w:hanging="321"/>
              <w:rPr>
                <w:rFonts w:ascii="Arial" w:eastAsia="Arial" w:hAnsi="Arial" w:cs="Arial"/>
                <w:sz w:val="18"/>
                <w:szCs w:val="18"/>
              </w:rPr>
            </w:pPr>
            <w:r>
              <w:rPr>
                <w:rFonts w:ascii="Arial" w:eastAsia="Arial" w:hAnsi="Arial" w:cs="Arial"/>
                <w:sz w:val="18"/>
                <w:szCs w:val="18"/>
              </w:rPr>
              <w:t xml:space="preserve">       </w:t>
            </w:r>
            <w:r w:rsidRPr="009873E3">
              <w:rPr>
                <w:rFonts w:ascii="Arial" w:eastAsia="Arial" w:hAnsi="Arial" w:cs="Arial"/>
                <w:sz w:val="18"/>
                <w:szCs w:val="18"/>
              </w:rPr>
              <w:t>in sostituzione del/della Sig./Sig.ra ____________________________________________</w:t>
            </w:r>
            <w:r>
              <w:rPr>
                <w:rFonts w:ascii="Arial" w:eastAsia="Arial" w:hAnsi="Arial" w:cs="Arial"/>
                <w:sz w:val="18"/>
                <w:szCs w:val="18"/>
              </w:rPr>
              <w:t>__________</w:t>
            </w:r>
            <w:r w:rsidR="00450C85">
              <w:rPr>
                <w:rFonts w:ascii="Arial" w:eastAsia="Arial" w:hAnsi="Arial" w:cs="Arial"/>
                <w:sz w:val="18"/>
                <w:szCs w:val="18"/>
              </w:rPr>
              <w:t>___________</w:t>
            </w:r>
          </w:p>
          <w:p w14:paraId="54B9C136" w14:textId="48CAE3C4" w:rsidR="008B2878" w:rsidRPr="002D41FE" w:rsidRDefault="008B2878" w:rsidP="008B2878">
            <w:pPr>
              <w:spacing w:after="0" w:line="360" w:lineRule="auto"/>
              <w:rPr>
                <w:rFonts w:ascii="Arial" w:hAnsi="Arial" w:cs="Arial"/>
                <w:sz w:val="18"/>
                <w:szCs w:val="18"/>
                <w:lang w:eastAsia="en-US"/>
              </w:rPr>
            </w:pPr>
          </w:p>
        </w:tc>
        <w:tc>
          <w:tcPr>
            <w:tcW w:w="209" w:type="dxa"/>
            <w:gridSpan w:val="3"/>
            <w:shd w:val="clear" w:color="auto" w:fill="auto"/>
            <w:tcMar>
              <w:top w:w="0" w:type="dxa"/>
              <w:left w:w="10" w:type="dxa"/>
              <w:bottom w:w="0" w:type="dxa"/>
              <w:right w:w="10" w:type="dxa"/>
            </w:tcMar>
          </w:tcPr>
          <w:p w14:paraId="75361BDE" w14:textId="77777777" w:rsidR="00BA7439" w:rsidRPr="002D41FE" w:rsidRDefault="00BA7439" w:rsidP="00161886">
            <w:pPr>
              <w:ind w:left="360"/>
              <w:rPr>
                <w:rFonts w:ascii="Arial" w:hAnsi="Arial" w:cs="Arial"/>
                <w:b/>
                <w:szCs w:val="18"/>
              </w:rPr>
            </w:pPr>
          </w:p>
        </w:tc>
      </w:tr>
      <w:tr w:rsidR="002D41FE" w:rsidRPr="002D41FE" w14:paraId="3E585BC7" w14:textId="77777777" w:rsidTr="00830E0A">
        <w:trPr>
          <w:gridAfter w:val="3"/>
          <w:wAfter w:w="209" w:type="dxa"/>
          <w:trHeight w:val="469"/>
          <w:jc w:val="center"/>
        </w:trPr>
        <w:tc>
          <w:tcPr>
            <w:tcW w:w="10206" w:type="dxa"/>
            <w:tcBorders>
              <w:bottom w:val="single" w:sz="4" w:space="0" w:color="000000"/>
            </w:tcBorders>
            <w:shd w:val="clear" w:color="auto" w:fill="E6E6E6"/>
            <w:tcMar>
              <w:top w:w="0" w:type="dxa"/>
              <w:left w:w="108" w:type="dxa"/>
              <w:bottom w:w="0" w:type="dxa"/>
              <w:right w:w="108" w:type="dxa"/>
            </w:tcMar>
            <w:vAlign w:val="center"/>
          </w:tcPr>
          <w:p w14:paraId="367BA4ED" w14:textId="77777777" w:rsidR="00BA0D66" w:rsidRDefault="00BA0D66" w:rsidP="00BA0D66">
            <w:pPr>
              <w:spacing w:after="0"/>
              <w:ind w:right="232"/>
              <w:rPr>
                <w:rFonts w:ascii="Arial" w:hAnsi="Arial" w:cs="Arial"/>
                <w:b/>
                <w:i/>
                <w:sz w:val="20"/>
                <w:szCs w:val="18"/>
                <w:lang w:eastAsia="en-US"/>
              </w:rPr>
            </w:pPr>
          </w:p>
          <w:p w14:paraId="23243029" w14:textId="18C41C3A" w:rsidR="00BA7439" w:rsidRPr="002D41FE" w:rsidRDefault="00815317" w:rsidP="00BA0D66">
            <w:pPr>
              <w:spacing w:after="120"/>
              <w:ind w:right="232"/>
              <w:rPr>
                <w:rFonts w:ascii="Arial" w:hAnsi="Arial" w:cs="Arial"/>
                <w:b/>
              </w:rPr>
            </w:pPr>
            <w:r w:rsidRPr="002D41FE">
              <w:rPr>
                <w:rFonts w:ascii="Arial" w:hAnsi="Arial" w:cs="Arial"/>
                <w:b/>
                <w:i/>
                <w:sz w:val="20"/>
                <w:szCs w:val="18"/>
                <w:lang w:eastAsia="en-US"/>
              </w:rPr>
              <w:t>3</w:t>
            </w:r>
            <w:r w:rsidR="003D5071" w:rsidRPr="002D41FE">
              <w:rPr>
                <w:rFonts w:ascii="Arial" w:hAnsi="Arial" w:cs="Arial"/>
                <w:b/>
                <w:i/>
                <w:sz w:val="20"/>
                <w:szCs w:val="18"/>
                <w:lang w:eastAsia="en-US"/>
              </w:rPr>
              <w:t xml:space="preserve"> - </w:t>
            </w:r>
            <w:r w:rsidR="0083125E" w:rsidRPr="002D41FE">
              <w:rPr>
                <w:rFonts w:ascii="Arial" w:hAnsi="Arial" w:cs="Arial"/>
                <w:b/>
                <w:i/>
                <w:sz w:val="20"/>
                <w:szCs w:val="18"/>
                <w:lang w:eastAsia="en-US"/>
              </w:rPr>
              <w:t>MODIFICA DENOMINAZIONE /</w:t>
            </w:r>
            <w:r w:rsidR="003D5071" w:rsidRPr="002D41FE">
              <w:rPr>
                <w:rFonts w:ascii="Arial" w:hAnsi="Arial" w:cs="Arial"/>
                <w:b/>
                <w:i/>
                <w:sz w:val="20"/>
                <w:szCs w:val="18"/>
                <w:lang w:eastAsia="en-US"/>
              </w:rPr>
              <w:t xml:space="preserve"> </w:t>
            </w:r>
            <w:r w:rsidR="0083125E" w:rsidRPr="002D41FE">
              <w:rPr>
                <w:rFonts w:ascii="Arial" w:hAnsi="Arial" w:cs="Arial"/>
                <w:b/>
                <w:i/>
                <w:sz w:val="20"/>
                <w:szCs w:val="18"/>
                <w:lang w:eastAsia="en-US"/>
              </w:rPr>
              <w:t>RAGIONE</w:t>
            </w:r>
            <w:r w:rsidR="003D5071" w:rsidRPr="002D41FE">
              <w:rPr>
                <w:rFonts w:ascii="Arial" w:hAnsi="Arial" w:cs="Arial"/>
                <w:b/>
                <w:i/>
                <w:sz w:val="20"/>
                <w:szCs w:val="18"/>
                <w:lang w:eastAsia="en-US"/>
              </w:rPr>
              <w:t xml:space="preserve"> </w:t>
            </w:r>
            <w:r w:rsidR="0083125E" w:rsidRPr="002D41FE">
              <w:rPr>
                <w:rFonts w:ascii="Arial" w:hAnsi="Arial" w:cs="Arial"/>
                <w:b/>
                <w:i/>
                <w:sz w:val="20"/>
                <w:szCs w:val="18"/>
                <w:lang w:eastAsia="en-US"/>
              </w:rPr>
              <w:t>SOCIALE</w:t>
            </w:r>
            <w:r w:rsidR="003D5071" w:rsidRPr="002D41FE">
              <w:rPr>
                <w:rFonts w:ascii="Arial" w:hAnsi="Arial" w:cs="Arial"/>
                <w:b/>
                <w:i/>
                <w:sz w:val="20"/>
                <w:szCs w:val="18"/>
                <w:lang w:eastAsia="en-US"/>
              </w:rPr>
              <w:t xml:space="preserve"> </w:t>
            </w:r>
            <w:r w:rsidR="0083125E" w:rsidRPr="002D41FE">
              <w:rPr>
                <w:rFonts w:ascii="Arial" w:hAnsi="Arial" w:cs="Arial"/>
                <w:b/>
                <w:i/>
                <w:sz w:val="20"/>
                <w:szCs w:val="18"/>
                <w:lang w:eastAsia="en-US"/>
              </w:rPr>
              <w:t>/</w:t>
            </w:r>
            <w:r w:rsidR="003D5071" w:rsidRPr="002D41FE">
              <w:rPr>
                <w:rFonts w:ascii="Arial" w:hAnsi="Arial" w:cs="Arial"/>
                <w:b/>
                <w:i/>
                <w:sz w:val="20"/>
                <w:szCs w:val="18"/>
                <w:lang w:eastAsia="en-US"/>
              </w:rPr>
              <w:t xml:space="preserve"> </w:t>
            </w:r>
            <w:r w:rsidR="0083125E" w:rsidRPr="002D41FE">
              <w:rPr>
                <w:rFonts w:ascii="Arial" w:hAnsi="Arial" w:cs="Arial"/>
                <w:b/>
                <w:i/>
                <w:sz w:val="20"/>
                <w:szCs w:val="18"/>
                <w:lang w:eastAsia="en-US"/>
              </w:rPr>
              <w:t>SEDE</w:t>
            </w:r>
            <w:r w:rsidR="00E140B4" w:rsidRPr="002D41FE">
              <w:rPr>
                <w:rFonts w:ascii="Arial" w:hAnsi="Arial" w:cs="Arial"/>
                <w:b/>
                <w:i/>
                <w:sz w:val="20"/>
                <w:szCs w:val="18"/>
                <w:lang w:eastAsia="en-US"/>
              </w:rPr>
              <w:t xml:space="preserve"> LEGALE</w:t>
            </w:r>
          </w:p>
        </w:tc>
      </w:tr>
      <w:tr w:rsidR="002D41FE" w:rsidRPr="002D41FE" w14:paraId="51ADDC4E" w14:textId="77777777" w:rsidTr="00830E0A">
        <w:trPr>
          <w:gridAfter w:val="3"/>
          <w:wAfter w:w="209" w:type="dxa"/>
          <w:trHeight w:val="99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220985" w14:textId="6655F7F9" w:rsidR="00830E0A" w:rsidRDefault="00830E0A" w:rsidP="00830E0A">
            <w:pPr>
              <w:spacing w:before="120" w:after="0" w:line="360" w:lineRule="auto"/>
              <w:rPr>
                <w:rFonts w:ascii="Arial" w:eastAsia="Arial" w:hAnsi="Arial" w:cs="Arial"/>
                <w:i/>
                <w:sz w:val="18"/>
                <w:szCs w:val="18"/>
              </w:rPr>
            </w:pPr>
            <w:r w:rsidRPr="009873E3">
              <w:rPr>
                <w:rFonts w:ascii="Arial" w:eastAsia="Arial" w:hAnsi="Arial" w:cs="Arial"/>
                <w:i/>
                <w:sz w:val="18"/>
                <w:szCs w:val="18"/>
              </w:rPr>
              <w:t>In caso di più opzioni (es. cambio denominazione e</w:t>
            </w:r>
            <w:r>
              <w:rPr>
                <w:rFonts w:ascii="Arial" w:eastAsia="Arial" w:hAnsi="Arial" w:cs="Arial"/>
                <w:i/>
                <w:sz w:val="18"/>
                <w:szCs w:val="18"/>
              </w:rPr>
              <w:t xml:space="preserve"> </w:t>
            </w:r>
            <w:r w:rsidRPr="009873E3">
              <w:rPr>
                <w:rFonts w:ascii="Arial" w:eastAsia="Arial" w:hAnsi="Arial" w:cs="Arial"/>
                <w:i/>
                <w:sz w:val="18"/>
                <w:szCs w:val="18"/>
              </w:rPr>
              <w:t>sede legale, cambio ragione sociale e sede legale, etc.) selezionare entrambe le scelte interessate.</w:t>
            </w:r>
          </w:p>
          <w:p w14:paraId="0B16F57C" w14:textId="77777777" w:rsidR="00BA0D66" w:rsidRPr="00830E0A" w:rsidRDefault="00BA0D66" w:rsidP="00830E0A">
            <w:pPr>
              <w:spacing w:before="120" w:after="0" w:line="360" w:lineRule="auto"/>
              <w:rPr>
                <w:rFonts w:ascii="Arial" w:eastAsia="Arial" w:hAnsi="Arial" w:cs="Arial"/>
                <w:i/>
                <w:sz w:val="18"/>
                <w:szCs w:val="18"/>
              </w:rPr>
            </w:pPr>
          </w:p>
          <w:p w14:paraId="61B1A425" w14:textId="22ADB5BE" w:rsidR="0083125E" w:rsidRPr="002D41FE" w:rsidRDefault="0083125E" w:rsidP="00830E0A">
            <w:pPr>
              <w:tabs>
                <w:tab w:val="left" w:pos="119"/>
              </w:tabs>
              <w:spacing w:before="120" w:after="120" w:line="360" w:lineRule="auto"/>
              <w:rPr>
                <w:rFonts w:ascii="Arial" w:hAnsi="Arial" w:cs="Arial"/>
                <w:sz w:val="18"/>
                <w:szCs w:val="18"/>
              </w:rPr>
            </w:pPr>
            <w:r w:rsidRPr="002D41FE">
              <w:rPr>
                <w:rFonts w:ascii="Arial" w:hAnsi="Arial" w:cs="Arial"/>
                <w:sz w:val="18"/>
                <w:szCs w:val="18"/>
              </w:rPr>
              <w:t>Il/la sottoscritto/a COMUNICA per l’esercizio dell’attività di</w:t>
            </w:r>
            <w:r w:rsidR="000E2377" w:rsidRPr="002D41FE">
              <w:rPr>
                <w:rFonts w:ascii="Arial" w:hAnsi="Arial" w:cs="Arial"/>
                <w:sz w:val="18"/>
                <w:szCs w:val="18"/>
              </w:rPr>
              <w:t xml:space="preserve"> </w:t>
            </w:r>
            <w:r w:rsidR="009B39A3" w:rsidRPr="002D41FE">
              <w:rPr>
                <w:rFonts w:ascii="Arial" w:hAnsi="Arial" w:cs="Arial"/>
                <w:sz w:val="18"/>
                <w:szCs w:val="18"/>
              </w:rPr>
              <w:t>rivendita di quotidiani e periodici</w:t>
            </w:r>
            <w:r w:rsidRPr="002D41FE">
              <w:rPr>
                <w:rFonts w:ascii="Arial" w:hAnsi="Arial" w:cs="Arial"/>
                <w:sz w:val="18"/>
                <w:szCs w:val="18"/>
              </w:rPr>
              <w:t>:</w:t>
            </w:r>
          </w:p>
          <w:p w14:paraId="76F301F8" w14:textId="0919E0D7" w:rsidR="0083125E" w:rsidRPr="002D41FE" w:rsidRDefault="0083125E" w:rsidP="00830E0A">
            <w:pPr>
              <w:tabs>
                <w:tab w:val="left" w:pos="119"/>
              </w:tabs>
              <w:spacing w:after="120" w:line="360" w:lineRule="auto"/>
              <w:rPr>
                <w:rFonts w:ascii="Arial" w:hAnsi="Arial" w:cs="Arial"/>
                <w:sz w:val="18"/>
                <w:szCs w:val="18"/>
              </w:rPr>
            </w:pPr>
            <w:r w:rsidRPr="002D41FE">
              <w:rPr>
                <w:rFonts w:ascii="Arial" w:hAnsi="Arial" w:cs="Arial"/>
                <w:sz w:val="18"/>
                <w:szCs w:val="18"/>
              </w:rPr>
              <w:t xml:space="preserve">la </w:t>
            </w:r>
            <w:r w:rsidR="008C37E7" w:rsidRPr="002D41FE">
              <w:rPr>
                <w:rFonts w:ascii="Arial" w:hAnsi="Arial" w:cs="Arial"/>
                <w:sz w:val="18"/>
                <w:szCs w:val="18"/>
              </w:rPr>
              <w:t>MODIFICA</w:t>
            </w:r>
            <w:r w:rsidRPr="002D41FE">
              <w:rPr>
                <w:rFonts w:ascii="Arial" w:hAnsi="Arial" w:cs="Arial"/>
                <w:sz w:val="18"/>
                <w:szCs w:val="18"/>
              </w:rPr>
              <w:t xml:space="preserve"> </w:t>
            </w:r>
            <w:r w:rsidR="009B39A3" w:rsidRPr="002D41FE">
              <w:rPr>
                <w:rFonts w:ascii="Arial" w:hAnsi="Arial" w:cs="Arial"/>
                <w:sz w:val="18"/>
                <w:szCs w:val="18"/>
              </w:rPr>
              <w:t>della</w:t>
            </w:r>
            <w:r w:rsidRPr="002D41FE">
              <w:rPr>
                <w:rFonts w:ascii="Arial" w:hAnsi="Arial" w:cs="Arial"/>
                <w:sz w:val="18"/>
                <w:szCs w:val="18"/>
              </w:rPr>
              <w:t>:</w:t>
            </w:r>
          </w:p>
          <w:p w14:paraId="639F81D3" w14:textId="787B7D35" w:rsidR="0083125E" w:rsidRPr="002D41FE" w:rsidRDefault="0083125E" w:rsidP="00830E0A">
            <w:pPr>
              <w:pStyle w:val="Paragrafoelenco"/>
              <w:numPr>
                <w:ilvl w:val="0"/>
                <w:numId w:val="30"/>
              </w:numPr>
              <w:spacing w:after="120" w:line="360" w:lineRule="auto"/>
              <w:ind w:left="745" w:hanging="341"/>
              <w:rPr>
                <w:rFonts w:ascii="Arial" w:hAnsi="Arial" w:cs="Arial"/>
                <w:szCs w:val="18"/>
              </w:rPr>
            </w:pPr>
            <w:r w:rsidRPr="002D41FE">
              <w:rPr>
                <w:rFonts w:ascii="Arial" w:hAnsi="Arial" w:cs="Arial"/>
                <w:szCs w:val="18"/>
              </w:rPr>
              <w:t>DENOMINAZIONE</w:t>
            </w:r>
            <w:r w:rsidR="00426D89" w:rsidRPr="002D41FE">
              <w:rPr>
                <w:rFonts w:ascii="Arial" w:hAnsi="Arial" w:cs="Arial"/>
                <w:szCs w:val="18"/>
              </w:rPr>
              <w:t>/RAGIONE</w:t>
            </w:r>
            <w:r w:rsidRPr="002D41FE">
              <w:rPr>
                <w:rFonts w:ascii="Arial" w:hAnsi="Arial" w:cs="Arial"/>
                <w:szCs w:val="18"/>
              </w:rPr>
              <w:t xml:space="preserve"> SOCIALE</w:t>
            </w:r>
          </w:p>
          <w:p w14:paraId="509E7145" w14:textId="77777777" w:rsidR="0083125E" w:rsidRPr="002D41FE" w:rsidRDefault="0083125E" w:rsidP="00830E0A">
            <w:pPr>
              <w:pStyle w:val="Paragrafoelenco"/>
              <w:numPr>
                <w:ilvl w:val="0"/>
                <w:numId w:val="30"/>
              </w:numPr>
              <w:spacing w:after="120" w:line="360" w:lineRule="auto"/>
              <w:ind w:left="745" w:hanging="341"/>
              <w:rPr>
                <w:rFonts w:ascii="Arial" w:hAnsi="Arial" w:cs="Arial"/>
                <w:szCs w:val="18"/>
              </w:rPr>
            </w:pPr>
            <w:r w:rsidRPr="002D41FE">
              <w:rPr>
                <w:rFonts w:ascii="Arial" w:hAnsi="Arial" w:cs="Arial"/>
                <w:szCs w:val="18"/>
              </w:rPr>
              <w:t xml:space="preserve">SEDE </w:t>
            </w:r>
            <w:r w:rsidR="00E140B4" w:rsidRPr="002D41FE">
              <w:rPr>
                <w:rFonts w:ascii="Arial" w:hAnsi="Arial" w:cs="Arial"/>
                <w:szCs w:val="18"/>
              </w:rPr>
              <w:t>LEGALE</w:t>
            </w:r>
          </w:p>
          <w:p w14:paraId="61FF9B33" w14:textId="77777777" w:rsidR="00830E0A" w:rsidRDefault="00830E0A" w:rsidP="001612D0">
            <w:pPr>
              <w:tabs>
                <w:tab w:val="left" w:pos="119"/>
              </w:tabs>
              <w:spacing w:after="0" w:line="360" w:lineRule="auto"/>
              <w:rPr>
                <w:rFonts w:ascii="Arial" w:hAnsi="Arial" w:cs="Arial"/>
                <w:b/>
                <w:i/>
                <w:sz w:val="18"/>
                <w:szCs w:val="18"/>
                <w:lang w:eastAsia="en-US"/>
              </w:rPr>
            </w:pPr>
          </w:p>
          <w:p w14:paraId="45B574B7" w14:textId="67547308" w:rsidR="0083125E" w:rsidRDefault="00830E0A" w:rsidP="001612D0">
            <w:pPr>
              <w:tabs>
                <w:tab w:val="left" w:pos="119"/>
              </w:tabs>
              <w:spacing w:after="0" w:line="360" w:lineRule="auto"/>
              <w:rPr>
                <w:rFonts w:ascii="Arial" w:hAnsi="Arial" w:cs="Arial"/>
                <w:b/>
                <w:i/>
                <w:sz w:val="18"/>
                <w:szCs w:val="18"/>
                <w:lang w:eastAsia="en-US"/>
              </w:rPr>
            </w:pPr>
            <w:r>
              <w:rPr>
                <w:rFonts w:ascii="Arial" w:hAnsi="Arial" w:cs="Arial"/>
                <w:b/>
                <w:i/>
                <w:sz w:val="18"/>
                <w:szCs w:val="18"/>
                <w:lang w:eastAsia="en-US"/>
              </w:rPr>
              <w:t xml:space="preserve">Modifica </w:t>
            </w:r>
            <w:r w:rsidR="0083125E" w:rsidRPr="002D41FE">
              <w:rPr>
                <w:rFonts w:ascii="Arial" w:hAnsi="Arial" w:cs="Arial"/>
                <w:b/>
                <w:i/>
                <w:sz w:val="18"/>
                <w:szCs w:val="18"/>
                <w:lang w:eastAsia="en-US"/>
              </w:rPr>
              <w:t>Denominazione</w:t>
            </w:r>
            <w:r w:rsidR="00426D89" w:rsidRPr="002D41FE">
              <w:rPr>
                <w:rFonts w:ascii="Arial" w:hAnsi="Arial" w:cs="Arial"/>
                <w:b/>
                <w:i/>
                <w:sz w:val="18"/>
                <w:szCs w:val="18"/>
                <w:lang w:eastAsia="en-US"/>
              </w:rPr>
              <w:t>/Ragione</w:t>
            </w:r>
            <w:r w:rsidR="0083125E" w:rsidRPr="002D41FE">
              <w:rPr>
                <w:rFonts w:ascii="Arial" w:hAnsi="Arial" w:cs="Arial"/>
                <w:b/>
                <w:i/>
                <w:sz w:val="18"/>
                <w:szCs w:val="18"/>
                <w:lang w:eastAsia="en-US"/>
              </w:rPr>
              <w:t xml:space="preserve"> sociale</w:t>
            </w:r>
            <w:r>
              <w:rPr>
                <w:rFonts w:ascii="Arial" w:hAnsi="Arial" w:cs="Arial"/>
                <w:b/>
                <w:i/>
                <w:sz w:val="18"/>
                <w:szCs w:val="18"/>
                <w:lang w:eastAsia="en-US"/>
              </w:rPr>
              <w:t xml:space="preserve"> </w:t>
            </w:r>
          </w:p>
          <w:p w14:paraId="39FA159B" w14:textId="447964ED" w:rsidR="00830E0A" w:rsidRDefault="00830E0A" w:rsidP="00830E0A">
            <w:pPr>
              <w:spacing w:before="120" w:after="240" w:line="360" w:lineRule="auto"/>
              <w:rPr>
                <w:rFonts w:ascii="Arial" w:eastAsia="Arial" w:hAnsi="Arial" w:cs="Arial"/>
                <w:sz w:val="18"/>
                <w:szCs w:val="18"/>
              </w:rPr>
            </w:pPr>
            <w:r>
              <w:rPr>
                <w:rFonts w:ascii="Arial" w:eastAsia="Arial" w:hAnsi="Arial" w:cs="Arial"/>
                <w:sz w:val="18"/>
                <w:szCs w:val="18"/>
              </w:rPr>
              <w:t>A</w:t>
            </w:r>
            <w:r w:rsidRPr="009873E3">
              <w:rPr>
                <w:rFonts w:ascii="Arial" w:eastAsia="Arial" w:hAnsi="Arial" w:cs="Arial"/>
                <w:sz w:val="18"/>
                <w:szCs w:val="18"/>
              </w:rPr>
              <w:t xml:space="preserve"> far data dal  </w:t>
            </w:r>
            <w:r w:rsidRPr="00AF1CD1">
              <w:rPr>
                <w:rFonts w:ascii="Arial" w:hAnsi="Arial" w:cs="Arial"/>
                <w:sz w:val="18"/>
                <w:szCs w:val="18"/>
              </w:rPr>
              <w:t>|__|__|/|__|__|/|__|__|__|__|</w:t>
            </w:r>
            <w:r>
              <w:rPr>
                <w:rFonts w:ascii="Arial" w:hAnsi="Arial" w:cs="Arial"/>
                <w:sz w:val="18"/>
                <w:szCs w:val="18"/>
              </w:rPr>
              <w:t xml:space="preserve"> </w:t>
            </w:r>
            <w:r w:rsidRPr="009873E3">
              <w:rPr>
                <w:rFonts w:ascii="Arial" w:eastAsia="Arial" w:hAnsi="Arial" w:cs="Arial"/>
                <w:sz w:val="18"/>
                <w:szCs w:val="18"/>
              </w:rPr>
              <w:t xml:space="preserve"> , la Società/impresa </w:t>
            </w:r>
            <w:r>
              <w:rPr>
                <w:rFonts w:ascii="Arial" w:eastAsia="Arial" w:hAnsi="Arial" w:cs="Arial"/>
                <w:sz w:val="18"/>
                <w:szCs w:val="18"/>
              </w:rPr>
              <w:t>____________________________</w:t>
            </w:r>
            <w:r w:rsidRPr="009873E3">
              <w:rPr>
                <w:rFonts w:ascii="Arial" w:eastAsia="Arial" w:hAnsi="Arial" w:cs="Arial"/>
                <w:sz w:val="18"/>
                <w:szCs w:val="18"/>
              </w:rPr>
              <w:t xml:space="preserve">__________________ </w:t>
            </w:r>
          </w:p>
          <w:p w14:paraId="4A1BBAC4" w14:textId="77777777" w:rsidR="00830E0A" w:rsidRDefault="00830E0A" w:rsidP="00830E0A">
            <w:pPr>
              <w:spacing w:before="120" w:after="240" w:line="360" w:lineRule="auto"/>
              <w:rPr>
                <w:rFonts w:ascii="Arial" w:eastAsia="Arial" w:hAnsi="Arial" w:cs="Arial"/>
                <w:sz w:val="18"/>
                <w:szCs w:val="18"/>
              </w:rPr>
            </w:pPr>
            <w:r w:rsidRPr="009873E3">
              <w:rPr>
                <w:rFonts w:ascii="Arial" w:eastAsia="Arial" w:hAnsi="Arial" w:cs="Arial"/>
                <w:sz w:val="18"/>
                <w:szCs w:val="18"/>
              </w:rPr>
              <w:t xml:space="preserve">ha modificato la DENOMINAZIONE/RAGIONE SOCIALE </w:t>
            </w:r>
          </w:p>
          <w:p w14:paraId="24D8DAC7" w14:textId="77777777" w:rsidR="00830E0A" w:rsidRDefault="00830E0A" w:rsidP="00830E0A">
            <w:pPr>
              <w:spacing w:before="120" w:after="0" w:line="360" w:lineRule="auto"/>
              <w:rPr>
                <w:rFonts w:ascii="Arial" w:eastAsia="Arial" w:hAnsi="Arial" w:cs="Arial"/>
                <w:sz w:val="18"/>
                <w:szCs w:val="18"/>
              </w:rPr>
            </w:pPr>
            <w:r w:rsidRPr="009873E3">
              <w:rPr>
                <w:rFonts w:ascii="Arial" w:eastAsia="Arial" w:hAnsi="Arial" w:cs="Arial"/>
                <w:sz w:val="18"/>
                <w:szCs w:val="18"/>
              </w:rPr>
              <w:t>da _______________________________________</w:t>
            </w:r>
            <w:r>
              <w:rPr>
                <w:rFonts w:ascii="Arial" w:eastAsia="Arial" w:hAnsi="Arial" w:cs="Arial"/>
                <w:sz w:val="18"/>
                <w:szCs w:val="18"/>
              </w:rPr>
              <w:t>________________________________________________________</w:t>
            </w:r>
          </w:p>
          <w:p w14:paraId="2E4DDB83" w14:textId="77777777" w:rsidR="00830E0A" w:rsidRPr="009873E3" w:rsidRDefault="00830E0A" w:rsidP="00830E0A">
            <w:pPr>
              <w:spacing w:before="120" w:after="0" w:line="360" w:lineRule="auto"/>
              <w:rPr>
                <w:rFonts w:ascii="Arial" w:eastAsia="Arial" w:hAnsi="Arial" w:cs="Arial"/>
                <w:sz w:val="18"/>
                <w:szCs w:val="18"/>
              </w:rPr>
            </w:pPr>
            <w:r w:rsidRPr="009873E3">
              <w:rPr>
                <w:rFonts w:ascii="Arial" w:eastAsia="Arial" w:hAnsi="Arial" w:cs="Arial"/>
                <w:sz w:val="18"/>
                <w:szCs w:val="18"/>
              </w:rPr>
              <w:t xml:space="preserve">a </w:t>
            </w:r>
            <w:r>
              <w:rPr>
                <w:rFonts w:ascii="Arial" w:eastAsia="Arial" w:hAnsi="Arial" w:cs="Arial"/>
                <w:sz w:val="18"/>
                <w:szCs w:val="18"/>
              </w:rPr>
              <w:t xml:space="preserve"> </w:t>
            </w:r>
            <w:r w:rsidRPr="009873E3">
              <w:rPr>
                <w:rFonts w:ascii="Arial" w:eastAsia="Arial" w:hAnsi="Arial" w:cs="Arial"/>
                <w:sz w:val="18"/>
                <w:szCs w:val="18"/>
              </w:rPr>
              <w:t>_________________________________________________________</w:t>
            </w:r>
            <w:r>
              <w:rPr>
                <w:rFonts w:ascii="Arial" w:eastAsia="Arial" w:hAnsi="Arial" w:cs="Arial"/>
                <w:sz w:val="18"/>
                <w:szCs w:val="18"/>
              </w:rPr>
              <w:t>_______________________________________</w:t>
            </w:r>
          </w:p>
          <w:p w14:paraId="7BEAF48C" w14:textId="77777777" w:rsidR="00830E0A" w:rsidRPr="009873E3" w:rsidRDefault="00830E0A" w:rsidP="00830E0A">
            <w:pPr>
              <w:tabs>
                <w:tab w:val="left" w:pos="717"/>
              </w:tabs>
              <w:spacing w:after="0" w:line="360" w:lineRule="auto"/>
              <w:rPr>
                <w:rFonts w:ascii="Arial" w:eastAsia="Arial" w:hAnsi="Arial" w:cs="Arial"/>
                <w:sz w:val="18"/>
                <w:szCs w:val="18"/>
              </w:rPr>
            </w:pPr>
          </w:p>
          <w:p w14:paraId="7FB49564" w14:textId="77777777" w:rsidR="00830E0A" w:rsidRDefault="00830E0A" w:rsidP="00830E0A">
            <w:pPr>
              <w:tabs>
                <w:tab w:val="left" w:pos="717"/>
              </w:tabs>
              <w:spacing w:after="0" w:line="360" w:lineRule="auto"/>
              <w:rPr>
                <w:rFonts w:ascii="Arial" w:eastAsia="Arial" w:hAnsi="Arial" w:cs="Arial"/>
                <w:sz w:val="18"/>
                <w:szCs w:val="18"/>
              </w:rPr>
            </w:pPr>
            <w:r w:rsidRPr="009873E3">
              <w:rPr>
                <w:rFonts w:ascii="Arial" w:eastAsia="Arial" w:hAnsi="Arial" w:cs="Arial"/>
                <w:sz w:val="18"/>
                <w:szCs w:val="18"/>
              </w:rPr>
              <w:t>(da compilare solo per le società):</w:t>
            </w:r>
          </w:p>
          <w:p w14:paraId="4DD42B51" w14:textId="77777777" w:rsidR="00830E0A" w:rsidRPr="009873E3" w:rsidRDefault="00830E0A" w:rsidP="00830E0A">
            <w:pPr>
              <w:tabs>
                <w:tab w:val="left" w:pos="717"/>
              </w:tabs>
              <w:spacing w:after="120" w:line="360" w:lineRule="auto"/>
              <w:rPr>
                <w:rFonts w:ascii="Arial" w:eastAsia="Arial" w:hAnsi="Arial" w:cs="Arial"/>
                <w:sz w:val="18"/>
                <w:szCs w:val="18"/>
              </w:rPr>
            </w:pPr>
            <w:r w:rsidRPr="009873E3">
              <w:rPr>
                <w:rFonts w:ascii="Arial" w:eastAsia="Arial" w:hAnsi="Arial" w:cs="Arial"/>
                <w:sz w:val="18"/>
                <w:szCs w:val="18"/>
              </w:rPr>
              <w:t xml:space="preserve">Variazione definita con: </w:t>
            </w:r>
          </w:p>
          <w:p w14:paraId="5F8EA45B" w14:textId="03574B43" w:rsidR="00830E0A" w:rsidRPr="009873E3" w:rsidRDefault="00830E0A" w:rsidP="00830E0A">
            <w:pPr>
              <w:pBdr>
                <w:top w:val="nil"/>
                <w:left w:val="nil"/>
                <w:bottom w:val="nil"/>
                <w:right w:val="nil"/>
                <w:between w:val="nil"/>
              </w:pBdr>
              <w:spacing w:after="120" w:line="360" w:lineRule="auto"/>
              <w:ind w:left="462"/>
              <w:jc w:val="both"/>
              <w:rPr>
                <w:rFonts w:ascii="Arial" w:eastAsia="Arial" w:hAnsi="Arial" w:cs="Arial"/>
                <w:sz w:val="18"/>
                <w:szCs w:val="18"/>
              </w:rPr>
            </w:pPr>
            <w:r w:rsidRPr="00830E0A">
              <w:rPr>
                <w:rFonts w:ascii="Wingdings" w:hAnsi="Wingdings"/>
                <w:sz w:val="18"/>
                <w:szCs w:val="18"/>
              </w:rPr>
              <w:t>¨</w:t>
            </w:r>
            <w:r>
              <w:rPr>
                <w:rFonts w:ascii="Wingdings" w:hAnsi="Wingdings"/>
                <w:szCs w:val="18"/>
              </w:rPr>
              <w:t xml:space="preserve"> </w:t>
            </w:r>
            <w:r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7E442067" w14:textId="60B18F8E" w:rsidR="00830E0A" w:rsidRPr="009873E3" w:rsidRDefault="00830E0A" w:rsidP="00830E0A">
            <w:pPr>
              <w:pBdr>
                <w:top w:val="nil"/>
                <w:left w:val="nil"/>
                <w:bottom w:val="nil"/>
                <w:right w:val="nil"/>
                <w:between w:val="nil"/>
              </w:pBdr>
              <w:spacing w:after="120" w:line="360" w:lineRule="auto"/>
              <w:ind w:left="462"/>
              <w:jc w:val="both"/>
              <w:rPr>
                <w:rFonts w:ascii="Arial" w:eastAsia="Arial" w:hAnsi="Arial" w:cs="Arial"/>
                <w:sz w:val="18"/>
                <w:szCs w:val="18"/>
              </w:rPr>
            </w:pPr>
            <w:r w:rsidRPr="00830E0A">
              <w:rPr>
                <w:rFonts w:ascii="Wingdings" w:hAnsi="Wingdings"/>
                <w:sz w:val="18"/>
                <w:szCs w:val="18"/>
              </w:rPr>
              <w:t>¨</w:t>
            </w:r>
            <w:r>
              <w:rPr>
                <w:rFonts w:ascii="Arial" w:eastAsia="Arial" w:hAnsi="Arial" w:cs="Arial"/>
                <w:sz w:val="18"/>
                <w:szCs w:val="18"/>
              </w:rPr>
              <w:t xml:space="preserve">    </w:t>
            </w:r>
            <w:r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p>
          <w:p w14:paraId="169C1E75" w14:textId="0789ACD6" w:rsidR="00830E0A" w:rsidRPr="00595FF0" w:rsidRDefault="00830E0A" w:rsidP="00830E0A">
            <w:pPr>
              <w:pBdr>
                <w:top w:val="nil"/>
                <w:left w:val="nil"/>
                <w:bottom w:val="nil"/>
                <w:right w:val="nil"/>
                <w:between w:val="nil"/>
              </w:pBdr>
              <w:spacing w:after="120" w:line="360" w:lineRule="auto"/>
              <w:ind w:left="462"/>
              <w:jc w:val="both"/>
              <w:rPr>
                <w:rFonts w:ascii="Arial" w:eastAsia="Arial" w:hAnsi="Arial" w:cs="Arial"/>
                <w:sz w:val="18"/>
                <w:szCs w:val="18"/>
              </w:rPr>
            </w:pPr>
            <w:r w:rsidRPr="00830E0A">
              <w:rPr>
                <w:rFonts w:ascii="Wingdings" w:hAnsi="Wingdings"/>
                <w:sz w:val="18"/>
                <w:szCs w:val="18"/>
              </w:rPr>
              <w:t>¨</w:t>
            </w:r>
            <w:r>
              <w:rPr>
                <w:rFonts w:ascii="Wingdings" w:hAnsi="Wingdings"/>
                <w:sz w:val="18"/>
                <w:szCs w:val="18"/>
              </w:rPr>
              <w:t xml:space="preserve"> </w:t>
            </w:r>
            <w:r w:rsidRPr="009873E3">
              <w:rPr>
                <w:rFonts w:ascii="Arial" w:eastAsia="Arial" w:hAnsi="Arial" w:cs="Arial"/>
                <w:sz w:val="18"/>
                <w:szCs w:val="18"/>
              </w:rPr>
              <w:t>Altro ________________________________________________</w:t>
            </w:r>
          </w:p>
          <w:p w14:paraId="521E0FEE" w14:textId="77777777" w:rsidR="00BA0D66" w:rsidRDefault="00BA0D66" w:rsidP="00EC22AD">
            <w:pPr>
              <w:tabs>
                <w:tab w:val="left" w:pos="1143"/>
              </w:tabs>
              <w:spacing w:after="0" w:line="360" w:lineRule="auto"/>
              <w:rPr>
                <w:rFonts w:ascii="Arial" w:eastAsia="Arial" w:hAnsi="Arial" w:cs="Arial"/>
                <w:sz w:val="18"/>
                <w:szCs w:val="18"/>
              </w:rPr>
            </w:pPr>
          </w:p>
          <w:p w14:paraId="763FE2E9" w14:textId="0BADA1F7" w:rsidR="00BA0D66" w:rsidRDefault="00BA0D66" w:rsidP="00BA0D66">
            <w:pPr>
              <w:tabs>
                <w:tab w:val="left" w:pos="119"/>
              </w:tabs>
              <w:spacing w:after="0" w:line="360" w:lineRule="auto"/>
              <w:rPr>
                <w:rFonts w:ascii="Arial" w:hAnsi="Arial" w:cs="Arial"/>
                <w:b/>
                <w:i/>
                <w:sz w:val="18"/>
                <w:szCs w:val="18"/>
                <w:lang w:eastAsia="en-US"/>
              </w:rPr>
            </w:pPr>
            <w:r>
              <w:rPr>
                <w:rFonts w:ascii="Arial" w:hAnsi="Arial" w:cs="Arial"/>
                <w:b/>
                <w:i/>
                <w:sz w:val="18"/>
                <w:szCs w:val="18"/>
                <w:lang w:eastAsia="en-US"/>
              </w:rPr>
              <w:lastRenderedPageBreak/>
              <w:t xml:space="preserve">Modifica Sede legale </w:t>
            </w:r>
          </w:p>
          <w:p w14:paraId="4FA9B183" w14:textId="373D6A6E" w:rsidR="00BA0D66" w:rsidRDefault="00BA0D66" w:rsidP="00BA0D66">
            <w:pPr>
              <w:spacing w:before="120" w:after="240" w:line="360" w:lineRule="auto"/>
              <w:rPr>
                <w:rFonts w:ascii="Arial" w:eastAsia="Arial" w:hAnsi="Arial" w:cs="Arial"/>
                <w:sz w:val="18"/>
                <w:szCs w:val="18"/>
              </w:rPr>
            </w:pPr>
            <w:r>
              <w:rPr>
                <w:rFonts w:ascii="Arial" w:eastAsia="Arial" w:hAnsi="Arial" w:cs="Arial"/>
                <w:sz w:val="18"/>
                <w:szCs w:val="18"/>
              </w:rPr>
              <w:t>A</w:t>
            </w:r>
            <w:r w:rsidRPr="009873E3">
              <w:rPr>
                <w:rFonts w:ascii="Arial" w:eastAsia="Arial" w:hAnsi="Arial" w:cs="Arial"/>
                <w:sz w:val="18"/>
                <w:szCs w:val="18"/>
              </w:rPr>
              <w:t xml:space="preserve"> far data dal  </w:t>
            </w:r>
            <w:r w:rsidRPr="00AF1CD1">
              <w:rPr>
                <w:rFonts w:ascii="Arial" w:hAnsi="Arial" w:cs="Arial"/>
                <w:sz w:val="18"/>
                <w:szCs w:val="18"/>
              </w:rPr>
              <w:t>|__|__|/|__|__|/|__|__|__|__|</w:t>
            </w:r>
            <w:r>
              <w:rPr>
                <w:rFonts w:ascii="Arial" w:hAnsi="Arial" w:cs="Arial"/>
                <w:sz w:val="18"/>
                <w:szCs w:val="18"/>
              </w:rPr>
              <w:t xml:space="preserve"> </w:t>
            </w:r>
            <w:r w:rsidRPr="009873E3">
              <w:rPr>
                <w:rFonts w:ascii="Arial" w:eastAsia="Arial" w:hAnsi="Arial" w:cs="Arial"/>
                <w:sz w:val="18"/>
                <w:szCs w:val="18"/>
              </w:rPr>
              <w:t xml:space="preserve"> , la Società/impresa </w:t>
            </w:r>
            <w:r>
              <w:rPr>
                <w:rFonts w:ascii="Arial" w:eastAsia="Arial" w:hAnsi="Arial" w:cs="Arial"/>
                <w:sz w:val="18"/>
                <w:szCs w:val="18"/>
              </w:rPr>
              <w:t>____________________________</w:t>
            </w:r>
            <w:r w:rsidRPr="009873E3">
              <w:rPr>
                <w:rFonts w:ascii="Arial" w:eastAsia="Arial" w:hAnsi="Arial" w:cs="Arial"/>
                <w:sz w:val="18"/>
                <w:szCs w:val="18"/>
              </w:rPr>
              <w:t xml:space="preserve">__________________ </w:t>
            </w:r>
          </w:p>
          <w:p w14:paraId="3C0BD88A" w14:textId="77777777" w:rsidR="00BA0D66" w:rsidRDefault="00BA0D66" w:rsidP="00BA0D66">
            <w:pPr>
              <w:tabs>
                <w:tab w:val="left" w:pos="1143"/>
              </w:tabs>
              <w:spacing w:after="0" w:line="360" w:lineRule="auto"/>
              <w:rPr>
                <w:rFonts w:ascii="Arial" w:eastAsia="Arial" w:hAnsi="Arial" w:cs="Arial"/>
                <w:sz w:val="18"/>
                <w:szCs w:val="18"/>
              </w:rPr>
            </w:pPr>
            <w:r w:rsidRPr="009873E3">
              <w:rPr>
                <w:rFonts w:ascii="Arial" w:eastAsia="Arial" w:hAnsi="Arial" w:cs="Arial"/>
                <w:sz w:val="18"/>
                <w:szCs w:val="18"/>
              </w:rPr>
              <w:t xml:space="preserve">ha modificato la SEDE LEGALE </w:t>
            </w:r>
          </w:p>
          <w:p w14:paraId="2D7EF9D4" w14:textId="77777777" w:rsidR="00BA0D66" w:rsidRDefault="00BA0D66" w:rsidP="00BA0D66">
            <w:pPr>
              <w:tabs>
                <w:tab w:val="left" w:pos="1143"/>
              </w:tabs>
              <w:spacing w:after="0" w:line="360" w:lineRule="auto"/>
              <w:rPr>
                <w:rFonts w:ascii="Arial" w:eastAsia="Arial" w:hAnsi="Arial" w:cs="Arial"/>
                <w:sz w:val="18"/>
                <w:szCs w:val="18"/>
              </w:rPr>
            </w:pPr>
          </w:p>
          <w:p w14:paraId="7B430FBB" w14:textId="77777777" w:rsidR="00BA0D66" w:rsidRDefault="00BA0D66" w:rsidP="00BA0D66">
            <w:pPr>
              <w:tabs>
                <w:tab w:val="left" w:pos="1143"/>
              </w:tabs>
              <w:spacing w:after="0" w:line="480" w:lineRule="auto"/>
              <w:rPr>
                <w:rFonts w:ascii="Arial" w:eastAsia="Arial" w:hAnsi="Arial" w:cs="Arial"/>
                <w:sz w:val="18"/>
                <w:szCs w:val="18"/>
              </w:rPr>
            </w:pPr>
            <w:r w:rsidRPr="009873E3">
              <w:rPr>
                <w:rFonts w:ascii="Arial" w:eastAsia="Arial" w:hAnsi="Arial" w:cs="Arial"/>
                <w:sz w:val="18"/>
                <w:szCs w:val="18"/>
              </w:rPr>
              <w:t>dalla via _____________________________________________ Comune ____________________</w:t>
            </w:r>
            <w:r>
              <w:rPr>
                <w:rFonts w:ascii="Arial" w:eastAsia="Arial" w:hAnsi="Arial" w:cs="Arial"/>
                <w:sz w:val="18"/>
                <w:szCs w:val="18"/>
              </w:rPr>
              <w:t>__</w:t>
            </w:r>
            <w:r w:rsidRPr="009873E3">
              <w:rPr>
                <w:rFonts w:ascii="Arial" w:eastAsia="Arial" w:hAnsi="Arial" w:cs="Arial"/>
                <w:sz w:val="18"/>
                <w:szCs w:val="18"/>
              </w:rPr>
              <w:t>______prov. |__|__|</w:t>
            </w:r>
          </w:p>
          <w:p w14:paraId="3E6355CC" w14:textId="77777777" w:rsidR="00BA0D66" w:rsidRDefault="00BA0D66" w:rsidP="00BA0D66">
            <w:pPr>
              <w:tabs>
                <w:tab w:val="left" w:pos="717"/>
              </w:tabs>
              <w:spacing w:after="0" w:line="360" w:lineRule="auto"/>
              <w:rPr>
                <w:rFonts w:ascii="Arial" w:eastAsia="Arial" w:hAnsi="Arial" w:cs="Arial"/>
                <w:sz w:val="18"/>
                <w:szCs w:val="18"/>
              </w:rPr>
            </w:pPr>
            <w:r w:rsidRPr="009873E3">
              <w:rPr>
                <w:rFonts w:ascii="Arial" w:eastAsia="Arial" w:hAnsi="Arial" w:cs="Arial"/>
                <w:sz w:val="18"/>
                <w:szCs w:val="18"/>
              </w:rPr>
              <w:t xml:space="preserve">alla via </w:t>
            </w:r>
            <w:r>
              <w:rPr>
                <w:rFonts w:ascii="Arial" w:eastAsia="Arial" w:hAnsi="Arial" w:cs="Arial"/>
                <w:sz w:val="18"/>
                <w:szCs w:val="18"/>
              </w:rPr>
              <w:t xml:space="preserve"> </w:t>
            </w:r>
            <w:r w:rsidRPr="009873E3">
              <w:rPr>
                <w:rFonts w:ascii="Arial" w:eastAsia="Arial" w:hAnsi="Arial" w:cs="Arial"/>
                <w:sz w:val="18"/>
                <w:szCs w:val="18"/>
              </w:rPr>
              <w:t>____________________________________________</w:t>
            </w:r>
            <w:r>
              <w:rPr>
                <w:rFonts w:ascii="Arial" w:eastAsia="Arial" w:hAnsi="Arial" w:cs="Arial"/>
                <w:sz w:val="18"/>
                <w:szCs w:val="18"/>
              </w:rPr>
              <w:t>__</w:t>
            </w:r>
            <w:r w:rsidRPr="009873E3">
              <w:rPr>
                <w:rFonts w:ascii="Arial" w:eastAsia="Arial" w:hAnsi="Arial" w:cs="Arial"/>
                <w:sz w:val="18"/>
                <w:szCs w:val="18"/>
              </w:rPr>
              <w:t xml:space="preserve"> Comune ___________________________ prov. |__|__|</w:t>
            </w:r>
            <w:r w:rsidRPr="002D41FE">
              <w:rPr>
                <w:rFonts w:ascii="Arial" w:eastAsia="Arial" w:hAnsi="Arial" w:cs="Arial"/>
                <w:sz w:val="18"/>
                <w:szCs w:val="18"/>
              </w:rPr>
              <w:t xml:space="preserve"> </w:t>
            </w:r>
          </w:p>
          <w:p w14:paraId="26A96E32" w14:textId="77777777" w:rsidR="00BA0D66" w:rsidRDefault="00BA0D66" w:rsidP="00BA0D66">
            <w:pPr>
              <w:tabs>
                <w:tab w:val="left" w:pos="717"/>
              </w:tabs>
              <w:spacing w:after="0" w:line="360" w:lineRule="auto"/>
              <w:rPr>
                <w:rFonts w:ascii="Arial" w:eastAsia="Arial" w:hAnsi="Arial" w:cs="Arial"/>
                <w:sz w:val="18"/>
                <w:szCs w:val="18"/>
              </w:rPr>
            </w:pPr>
          </w:p>
          <w:p w14:paraId="4CF53979" w14:textId="77777777" w:rsidR="00BA0D66" w:rsidRDefault="00BA0D66" w:rsidP="00BA0D66">
            <w:pPr>
              <w:tabs>
                <w:tab w:val="left" w:pos="717"/>
              </w:tabs>
              <w:spacing w:after="0" w:line="360" w:lineRule="auto"/>
              <w:rPr>
                <w:rFonts w:ascii="Arial" w:eastAsia="Arial" w:hAnsi="Arial" w:cs="Arial"/>
                <w:sz w:val="18"/>
                <w:szCs w:val="18"/>
              </w:rPr>
            </w:pPr>
            <w:r w:rsidRPr="009873E3">
              <w:rPr>
                <w:rFonts w:ascii="Arial" w:eastAsia="Arial" w:hAnsi="Arial" w:cs="Arial"/>
                <w:sz w:val="18"/>
                <w:szCs w:val="18"/>
              </w:rPr>
              <w:t>(da compilare solo per le società):</w:t>
            </w:r>
          </w:p>
          <w:p w14:paraId="76AAB178" w14:textId="77777777" w:rsidR="00BA0D66" w:rsidRPr="009873E3" w:rsidRDefault="00BA0D66" w:rsidP="00BA0D66">
            <w:pPr>
              <w:tabs>
                <w:tab w:val="left" w:pos="717"/>
              </w:tabs>
              <w:spacing w:after="120" w:line="360" w:lineRule="auto"/>
              <w:rPr>
                <w:rFonts w:ascii="Arial" w:eastAsia="Arial" w:hAnsi="Arial" w:cs="Arial"/>
                <w:sz w:val="18"/>
                <w:szCs w:val="18"/>
              </w:rPr>
            </w:pPr>
            <w:r w:rsidRPr="009873E3">
              <w:rPr>
                <w:rFonts w:ascii="Arial" w:eastAsia="Arial" w:hAnsi="Arial" w:cs="Arial"/>
                <w:sz w:val="18"/>
                <w:szCs w:val="18"/>
              </w:rPr>
              <w:t xml:space="preserve">Variazione definita con: </w:t>
            </w:r>
          </w:p>
          <w:p w14:paraId="0D67329F" w14:textId="77777777" w:rsidR="00BA0D66" w:rsidRPr="009873E3" w:rsidRDefault="00BA0D66" w:rsidP="00BA0D66">
            <w:pPr>
              <w:pBdr>
                <w:top w:val="nil"/>
                <w:left w:val="nil"/>
                <w:bottom w:val="nil"/>
                <w:right w:val="nil"/>
                <w:between w:val="nil"/>
              </w:pBdr>
              <w:spacing w:after="120" w:line="360" w:lineRule="auto"/>
              <w:ind w:left="462"/>
              <w:jc w:val="both"/>
              <w:rPr>
                <w:rFonts w:ascii="Arial" w:eastAsia="Arial" w:hAnsi="Arial" w:cs="Arial"/>
                <w:sz w:val="18"/>
                <w:szCs w:val="18"/>
              </w:rPr>
            </w:pPr>
            <w:r w:rsidRPr="00830E0A">
              <w:rPr>
                <w:rFonts w:ascii="Wingdings" w:hAnsi="Wingdings"/>
                <w:sz w:val="18"/>
                <w:szCs w:val="18"/>
              </w:rPr>
              <w:t>¨</w:t>
            </w:r>
            <w:r>
              <w:rPr>
                <w:rFonts w:ascii="Wingdings" w:hAnsi="Wingdings"/>
                <w:szCs w:val="18"/>
              </w:rPr>
              <w:t xml:space="preserve"> </w:t>
            </w:r>
            <w:r w:rsidRPr="009873E3">
              <w:rPr>
                <w:rFonts w:ascii="Arial" w:eastAsia="Arial" w:hAnsi="Arial" w:cs="Arial"/>
                <w:sz w:val="18"/>
                <w:szCs w:val="18"/>
              </w:rPr>
              <w:t xml:space="preserve">Verbale del </w:t>
            </w:r>
            <w:r>
              <w:rPr>
                <w:rFonts w:ascii="Arial" w:eastAsia="Arial" w:hAnsi="Arial" w:cs="Arial"/>
                <w:sz w:val="18"/>
                <w:szCs w:val="18"/>
              </w:rPr>
              <w:t xml:space="preserve"> </w:t>
            </w:r>
            <w:r w:rsidRPr="00AF1CD1">
              <w:rPr>
                <w:rFonts w:ascii="Arial" w:hAnsi="Arial" w:cs="Arial"/>
                <w:sz w:val="18"/>
                <w:szCs w:val="18"/>
              </w:rPr>
              <w:t>|__|__|/|__|__|/|__|__|__|__|</w:t>
            </w:r>
          </w:p>
          <w:p w14:paraId="4B0DB223" w14:textId="77777777" w:rsidR="00BA0D66" w:rsidRPr="009873E3" w:rsidRDefault="00BA0D66" w:rsidP="00BA0D66">
            <w:pPr>
              <w:pBdr>
                <w:top w:val="nil"/>
                <w:left w:val="nil"/>
                <w:bottom w:val="nil"/>
                <w:right w:val="nil"/>
                <w:between w:val="nil"/>
              </w:pBdr>
              <w:spacing w:after="120" w:line="360" w:lineRule="auto"/>
              <w:ind w:left="462"/>
              <w:jc w:val="both"/>
              <w:rPr>
                <w:rFonts w:ascii="Arial" w:eastAsia="Arial" w:hAnsi="Arial" w:cs="Arial"/>
                <w:sz w:val="18"/>
                <w:szCs w:val="18"/>
              </w:rPr>
            </w:pPr>
            <w:r w:rsidRPr="00830E0A">
              <w:rPr>
                <w:rFonts w:ascii="Wingdings" w:hAnsi="Wingdings"/>
                <w:sz w:val="18"/>
                <w:szCs w:val="18"/>
              </w:rPr>
              <w:t>¨</w:t>
            </w:r>
            <w:r>
              <w:rPr>
                <w:rFonts w:ascii="Arial" w:eastAsia="Arial" w:hAnsi="Arial" w:cs="Arial"/>
                <w:sz w:val="18"/>
                <w:szCs w:val="18"/>
              </w:rPr>
              <w:t xml:space="preserve">    </w:t>
            </w:r>
            <w:r w:rsidRPr="009873E3">
              <w:rPr>
                <w:rFonts w:ascii="Arial" w:eastAsia="Arial" w:hAnsi="Arial" w:cs="Arial"/>
                <w:sz w:val="18"/>
                <w:szCs w:val="18"/>
              </w:rPr>
              <w:t>Delibera societaria del CdA o Assemblea del</w:t>
            </w:r>
            <w:r>
              <w:rPr>
                <w:rFonts w:ascii="Arial" w:eastAsia="Arial" w:hAnsi="Arial" w:cs="Arial"/>
                <w:sz w:val="18"/>
                <w:szCs w:val="18"/>
              </w:rPr>
              <w:t xml:space="preserve"> </w:t>
            </w:r>
            <w:r w:rsidRPr="009873E3">
              <w:rPr>
                <w:rFonts w:ascii="Arial" w:eastAsia="Arial" w:hAnsi="Arial" w:cs="Arial"/>
                <w:sz w:val="18"/>
                <w:szCs w:val="18"/>
              </w:rPr>
              <w:t xml:space="preserve"> </w:t>
            </w:r>
            <w:r w:rsidRPr="00AF1CD1">
              <w:rPr>
                <w:rFonts w:ascii="Arial" w:hAnsi="Arial" w:cs="Arial"/>
                <w:sz w:val="18"/>
                <w:szCs w:val="18"/>
              </w:rPr>
              <w:t>|__|__|/|__|__|/|__|__|__|__|</w:t>
            </w:r>
          </w:p>
          <w:p w14:paraId="16843F6E" w14:textId="783EB574" w:rsidR="00EC22AD" w:rsidRPr="002D41FE" w:rsidRDefault="00BA0D66" w:rsidP="00BA0D66">
            <w:pPr>
              <w:pBdr>
                <w:top w:val="nil"/>
                <w:left w:val="nil"/>
                <w:bottom w:val="nil"/>
                <w:right w:val="nil"/>
                <w:between w:val="nil"/>
              </w:pBdr>
              <w:spacing w:after="120" w:line="360" w:lineRule="auto"/>
              <w:ind w:left="462"/>
              <w:jc w:val="both"/>
              <w:rPr>
                <w:rFonts w:ascii="Arial" w:eastAsia="Arial" w:hAnsi="Arial" w:cs="Arial"/>
                <w:sz w:val="18"/>
                <w:szCs w:val="18"/>
              </w:rPr>
            </w:pPr>
            <w:r w:rsidRPr="00830E0A">
              <w:rPr>
                <w:rFonts w:ascii="Wingdings" w:hAnsi="Wingdings"/>
                <w:sz w:val="18"/>
                <w:szCs w:val="18"/>
              </w:rPr>
              <w:t>¨</w:t>
            </w:r>
            <w:r>
              <w:rPr>
                <w:rFonts w:ascii="Wingdings" w:hAnsi="Wingdings"/>
                <w:sz w:val="18"/>
                <w:szCs w:val="18"/>
              </w:rPr>
              <w:t xml:space="preserve"> </w:t>
            </w:r>
            <w:r w:rsidRPr="009873E3">
              <w:rPr>
                <w:rFonts w:ascii="Arial" w:eastAsia="Arial" w:hAnsi="Arial" w:cs="Arial"/>
                <w:sz w:val="18"/>
                <w:szCs w:val="18"/>
              </w:rPr>
              <w:t>Altro ________________________________________________</w:t>
            </w:r>
          </w:p>
          <w:p w14:paraId="79F89D0C" w14:textId="4A140642" w:rsidR="0083125E" w:rsidRPr="002D41FE" w:rsidRDefault="0083125E" w:rsidP="0034284B">
            <w:pPr>
              <w:spacing w:after="0" w:line="360" w:lineRule="auto"/>
              <w:rPr>
                <w:rFonts w:ascii="Arial" w:hAnsi="Arial" w:cs="Arial"/>
                <w:sz w:val="18"/>
                <w:szCs w:val="18"/>
              </w:rPr>
            </w:pPr>
          </w:p>
        </w:tc>
      </w:tr>
      <w:tr w:rsidR="002D41FE" w:rsidRPr="002D41FE" w14:paraId="3930A4F8" w14:textId="77777777" w:rsidTr="00830E0A">
        <w:tblPrEx>
          <w:jc w:val="left"/>
          <w:tblCellMar>
            <w:left w:w="108" w:type="dxa"/>
            <w:right w:w="108" w:type="dxa"/>
          </w:tblCellMar>
          <w:tblLook w:val="0000" w:firstRow="0" w:lastRow="0" w:firstColumn="0" w:lastColumn="0" w:noHBand="0" w:noVBand="0"/>
        </w:tblPrEx>
        <w:trPr>
          <w:gridAfter w:val="3"/>
          <w:wAfter w:w="209" w:type="dxa"/>
          <w:trHeight w:val="462"/>
        </w:trPr>
        <w:tc>
          <w:tcPr>
            <w:tcW w:w="10206" w:type="dxa"/>
            <w:tcBorders>
              <w:bottom w:val="single" w:sz="4" w:space="0" w:color="000000"/>
            </w:tcBorders>
            <w:shd w:val="clear" w:color="auto" w:fill="E6E6E6"/>
            <w:vAlign w:val="center"/>
          </w:tcPr>
          <w:p w14:paraId="46CAC1E2" w14:textId="77777777" w:rsidR="00BA0D66" w:rsidRDefault="00BA0D66" w:rsidP="007B49A8">
            <w:pPr>
              <w:spacing w:after="0" w:line="240" w:lineRule="auto"/>
              <w:ind w:left="-109"/>
              <w:rPr>
                <w:rFonts w:ascii="Arial" w:hAnsi="Arial" w:cs="Arial"/>
                <w:b/>
                <w:i/>
                <w:sz w:val="20"/>
                <w:szCs w:val="18"/>
              </w:rPr>
            </w:pPr>
          </w:p>
          <w:p w14:paraId="15E97B6C" w14:textId="0D3509EF" w:rsidR="0083125E" w:rsidRPr="002D41FE" w:rsidRDefault="00815317" w:rsidP="00BA0D66">
            <w:pPr>
              <w:spacing w:after="120" w:line="240" w:lineRule="auto"/>
              <w:rPr>
                <w:rFonts w:ascii="Arial" w:eastAsia="Times New Roman" w:hAnsi="Arial" w:cs="Arial"/>
                <w:i/>
                <w:sz w:val="20"/>
                <w:szCs w:val="18"/>
              </w:rPr>
            </w:pPr>
            <w:r w:rsidRPr="002D41FE">
              <w:rPr>
                <w:rFonts w:ascii="Arial" w:hAnsi="Arial" w:cs="Arial"/>
                <w:b/>
                <w:i/>
                <w:sz w:val="20"/>
                <w:szCs w:val="18"/>
              </w:rPr>
              <w:t>4</w:t>
            </w:r>
            <w:r w:rsidR="00B26746" w:rsidRPr="002D41FE">
              <w:rPr>
                <w:rFonts w:ascii="Arial" w:hAnsi="Arial" w:cs="Arial"/>
                <w:b/>
                <w:i/>
                <w:sz w:val="20"/>
                <w:szCs w:val="18"/>
              </w:rPr>
              <w:t xml:space="preserve"> – </w:t>
            </w:r>
            <w:bookmarkStart w:id="1" w:name="_Hlk530993487"/>
            <w:r w:rsidR="00B26746" w:rsidRPr="002D41FE">
              <w:rPr>
                <w:rFonts w:ascii="Arial" w:hAnsi="Arial" w:cs="Arial"/>
                <w:b/>
                <w:i/>
                <w:sz w:val="20"/>
                <w:szCs w:val="18"/>
              </w:rPr>
              <w:t>DICHIARAZIONI SUL POSSESSO DEI REQUISITI DI ONORABILITA’</w:t>
            </w:r>
            <w:bookmarkEnd w:id="1"/>
          </w:p>
        </w:tc>
      </w:tr>
      <w:tr w:rsidR="002D41FE" w:rsidRPr="002D41FE" w14:paraId="3AA130D8" w14:textId="77777777" w:rsidTr="00162843">
        <w:tblPrEx>
          <w:jc w:val="left"/>
          <w:tblCellMar>
            <w:left w:w="108" w:type="dxa"/>
            <w:right w:w="108" w:type="dxa"/>
          </w:tblCellMar>
          <w:tblLook w:val="0000" w:firstRow="0" w:lastRow="0" w:firstColumn="0" w:lastColumn="0" w:noHBand="0" w:noVBand="0"/>
        </w:tblPrEx>
        <w:trPr>
          <w:gridAfter w:val="3"/>
          <w:wAfter w:w="209" w:type="dxa"/>
          <w:trHeight w:val="55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AD44A5A" w14:textId="77777777" w:rsidR="00BA0D66" w:rsidRDefault="00BA0D66" w:rsidP="00BA0D66">
            <w:pPr>
              <w:spacing w:line="276" w:lineRule="auto"/>
            </w:pPr>
          </w:p>
          <w:tbl>
            <w:tblPr>
              <w:tblW w:w="9988" w:type="dxa"/>
              <w:tblLayout w:type="fixed"/>
              <w:tblCellMar>
                <w:left w:w="0" w:type="dxa"/>
                <w:right w:w="0" w:type="dxa"/>
              </w:tblCellMar>
              <w:tblLook w:val="0000" w:firstRow="0" w:lastRow="0" w:firstColumn="0" w:lastColumn="0" w:noHBand="0" w:noVBand="0"/>
            </w:tblPr>
            <w:tblGrid>
              <w:gridCol w:w="9988"/>
            </w:tblGrid>
            <w:tr w:rsidR="002D41FE" w:rsidRPr="002D41FE" w14:paraId="2E20A158" w14:textId="77777777" w:rsidTr="00BA0D66">
              <w:trPr>
                <w:trHeight w:val="2409"/>
              </w:trPr>
              <w:tc>
                <w:tcPr>
                  <w:tcW w:w="9988" w:type="dxa"/>
                  <w:tcBorders>
                    <w:bottom w:val="single" w:sz="4" w:space="0" w:color="000000"/>
                  </w:tcBorders>
                  <w:shd w:val="clear" w:color="auto" w:fill="auto"/>
                </w:tcPr>
                <w:p w14:paraId="7231F2E5" w14:textId="77777777" w:rsidR="006D30CF" w:rsidRPr="002D41FE" w:rsidRDefault="006D30CF" w:rsidP="00BA0D66">
                  <w:pPr>
                    <w:spacing w:line="276" w:lineRule="auto"/>
                    <w:ind w:left="142"/>
                    <w:rPr>
                      <w:rFonts w:ascii="Arial" w:hAnsi="Arial" w:cs="Arial"/>
                      <w:bCs/>
                      <w:iCs/>
                      <w:sz w:val="20"/>
                      <w:szCs w:val="20"/>
                    </w:rPr>
                  </w:pPr>
                  <w:r w:rsidRPr="002D41FE">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14:paraId="164D995F" w14:textId="77777777" w:rsidR="006D30CF" w:rsidRPr="00BA0D66" w:rsidRDefault="006D30CF" w:rsidP="00BA0D66">
                  <w:pPr>
                    <w:spacing w:line="276" w:lineRule="auto"/>
                    <w:ind w:left="142"/>
                    <w:jc w:val="center"/>
                    <w:rPr>
                      <w:rFonts w:ascii="Arial" w:hAnsi="Arial" w:cs="Arial"/>
                      <w:sz w:val="18"/>
                      <w:szCs w:val="18"/>
                    </w:rPr>
                  </w:pPr>
                  <w:r w:rsidRPr="00BA0D66">
                    <w:rPr>
                      <w:rFonts w:ascii="Arial" w:hAnsi="Arial" w:cs="Arial"/>
                      <w:sz w:val="18"/>
                      <w:szCs w:val="18"/>
                    </w:rPr>
                    <w:t>DICHIARA</w:t>
                  </w:r>
                </w:p>
                <w:p w14:paraId="6A403996" w14:textId="77777777" w:rsidR="006D30CF" w:rsidRPr="002D41FE" w:rsidRDefault="006D30CF" w:rsidP="00BA0D66">
                  <w:pPr>
                    <w:pStyle w:val="Paragrafoelenco"/>
                    <w:numPr>
                      <w:ilvl w:val="0"/>
                      <w:numId w:val="36"/>
                    </w:numPr>
                    <w:spacing w:after="120" w:line="276" w:lineRule="auto"/>
                    <w:rPr>
                      <w:rFonts w:ascii="Arial" w:hAnsi="Arial" w:cs="Arial"/>
                      <w:szCs w:val="18"/>
                    </w:rPr>
                  </w:pPr>
                  <w:r w:rsidRPr="002D41FE">
                    <w:rPr>
                      <w:rFonts w:ascii="Arial" w:hAnsi="Arial" w:cs="Arial"/>
                      <w:szCs w:val="18"/>
                    </w:rPr>
                    <w:t>di essere in possesso dei requisiti di onorabilità previsti dalla legge.</w:t>
                  </w:r>
                </w:p>
                <w:tbl>
                  <w:tblPr>
                    <w:tblW w:w="9960" w:type="dxa"/>
                    <w:tblLayout w:type="fixed"/>
                    <w:tblLook w:val="0000" w:firstRow="0" w:lastRow="0" w:firstColumn="0" w:lastColumn="0" w:noHBand="0" w:noVBand="0"/>
                  </w:tblPr>
                  <w:tblGrid>
                    <w:gridCol w:w="9960"/>
                  </w:tblGrid>
                  <w:tr w:rsidR="002D41FE" w:rsidRPr="002D41FE" w14:paraId="1452DCE4" w14:textId="77777777" w:rsidTr="004E7883">
                    <w:trPr>
                      <w:trHeight w:val="680"/>
                    </w:trPr>
                    <w:tc>
                      <w:tcPr>
                        <w:tcW w:w="9960" w:type="dxa"/>
                        <w:tcBorders>
                          <w:top w:val="single" w:sz="4" w:space="0" w:color="C0C0C0"/>
                          <w:bottom w:val="double" w:sz="1" w:space="0" w:color="C0C0C0"/>
                        </w:tcBorders>
                        <w:shd w:val="clear" w:color="auto" w:fill="F2F2F2"/>
                        <w:vAlign w:val="center"/>
                      </w:tcPr>
                      <w:p w14:paraId="3CEE1E63" w14:textId="77777777" w:rsidR="006D30CF" w:rsidRPr="002D41FE" w:rsidRDefault="006D30CF" w:rsidP="004E7883">
                        <w:pPr>
                          <w:snapToGrid w:val="0"/>
                          <w:spacing w:after="0" w:line="276" w:lineRule="auto"/>
                          <w:ind w:left="360" w:right="-105"/>
                          <w:rPr>
                            <w:rFonts w:ascii="Arial" w:eastAsia="Times New Roman" w:hAnsi="Arial" w:cs="Arial"/>
                            <w:b/>
                            <w:sz w:val="18"/>
                            <w:szCs w:val="20"/>
                          </w:rPr>
                        </w:pPr>
                        <w:r w:rsidRPr="002D41FE">
                          <w:rPr>
                            <w:rFonts w:ascii="Arial" w:eastAsia="Times New Roman" w:hAnsi="Arial" w:cs="Arial"/>
                            <w:b/>
                            <w:sz w:val="18"/>
                            <w:szCs w:val="20"/>
                          </w:rPr>
                          <w:t>Quali sono i requisiti di onorabilità previsti dalla legge per l’esercizio dell’attività?</w:t>
                        </w:r>
                      </w:p>
                      <w:p w14:paraId="16108F37" w14:textId="201F7FE1" w:rsidR="006D30CF" w:rsidRPr="002D41FE" w:rsidRDefault="006D30CF" w:rsidP="004E7883">
                        <w:pPr>
                          <w:spacing w:after="0" w:line="276" w:lineRule="auto"/>
                          <w:ind w:left="360" w:right="-105"/>
                          <w:rPr>
                            <w:rFonts w:ascii="Arial" w:eastAsia="Times New Roman" w:hAnsi="Arial" w:cs="Arial"/>
                            <w:b/>
                            <w:sz w:val="18"/>
                            <w:szCs w:val="24"/>
                          </w:rPr>
                        </w:pPr>
                        <w:r w:rsidRPr="002D41FE">
                          <w:rPr>
                            <w:rFonts w:ascii="Arial" w:eastAsia="Times New Roman" w:hAnsi="Arial" w:cs="Arial"/>
                            <w:b/>
                            <w:sz w:val="18"/>
                            <w:szCs w:val="20"/>
                          </w:rPr>
                          <w:t xml:space="preserve">(art. 71, D.Lgs. n. </w:t>
                        </w:r>
                        <w:r w:rsidR="00815317" w:rsidRPr="002D41FE">
                          <w:rPr>
                            <w:rFonts w:ascii="Arial" w:eastAsia="Times New Roman" w:hAnsi="Arial" w:cs="Arial"/>
                            <w:b/>
                            <w:sz w:val="18"/>
                            <w:szCs w:val="20"/>
                          </w:rPr>
                          <w:t>1</w:t>
                        </w:r>
                        <w:r w:rsidRPr="002D41FE">
                          <w:rPr>
                            <w:rFonts w:ascii="Arial" w:eastAsia="Times New Roman" w:hAnsi="Arial" w:cs="Arial"/>
                            <w:b/>
                            <w:sz w:val="18"/>
                            <w:szCs w:val="20"/>
                          </w:rPr>
                          <w:t>59/2010)</w:t>
                        </w:r>
                        <w:r w:rsidRPr="002D41FE">
                          <w:rPr>
                            <w:rStyle w:val="Caratterenotaapidipagina"/>
                            <w:rFonts w:ascii="Arial" w:eastAsia="Times New Roman" w:hAnsi="Arial" w:cs="Arial"/>
                            <w:b/>
                            <w:sz w:val="18"/>
                            <w:szCs w:val="20"/>
                          </w:rPr>
                          <w:footnoteReference w:id="1"/>
                        </w:r>
                      </w:p>
                    </w:tc>
                  </w:tr>
                  <w:tr w:rsidR="002D41FE" w:rsidRPr="002D41FE" w14:paraId="3F7E1144" w14:textId="77777777" w:rsidTr="004E7883">
                    <w:trPr>
                      <w:trHeight w:val="821"/>
                    </w:trPr>
                    <w:tc>
                      <w:tcPr>
                        <w:tcW w:w="9960" w:type="dxa"/>
                        <w:tcBorders>
                          <w:top w:val="double" w:sz="1" w:space="0" w:color="C0C0C0"/>
                          <w:bottom w:val="single" w:sz="4" w:space="0" w:color="C0C0C0"/>
                        </w:tcBorders>
                        <w:shd w:val="clear" w:color="auto" w:fill="F2F2F2"/>
                        <w:vAlign w:val="center"/>
                      </w:tcPr>
                      <w:p w14:paraId="49F0DB3D" w14:textId="55F75CB8" w:rsidR="006D30CF" w:rsidRPr="002D41FE" w:rsidRDefault="006D30CF" w:rsidP="004E7883">
                        <w:pPr>
                          <w:snapToGrid w:val="0"/>
                          <w:spacing w:before="120" w:afterLines="60" w:after="144" w:line="276" w:lineRule="auto"/>
                          <w:ind w:left="357" w:right="-105"/>
                          <w:rPr>
                            <w:rFonts w:ascii="Arial" w:eastAsia="Times New Roman" w:hAnsi="Arial" w:cs="Arial"/>
                            <w:i/>
                            <w:sz w:val="18"/>
                            <w:szCs w:val="20"/>
                          </w:rPr>
                        </w:pPr>
                        <w:r w:rsidRPr="002D41FE">
                          <w:rPr>
                            <w:rFonts w:ascii="Arial" w:eastAsia="Times New Roman" w:hAnsi="Arial" w:cs="Arial"/>
                            <w:i/>
                            <w:sz w:val="18"/>
                            <w:szCs w:val="20"/>
                          </w:rPr>
                          <w:t>Non possono esercitare l'attività commerciale di vendita e di somministrazione:</w:t>
                        </w:r>
                      </w:p>
                      <w:p w14:paraId="381786C8" w14:textId="77777777" w:rsidR="006D30CF" w:rsidRPr="002D41FE" w:rsidRDefault="006D30CF"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a)  coloro che sono stati dichiarati delinquenti abituali, professionali o per tendenza, salvo che abbiano ottenuto la riabilitazione;</w:t>
                        </w:r>
                      </w:p>
                      <w:p w14:paraId="799A7567" w14:textId="77777777" w:rsidR="006D30CF" w:rsidRPr="002D41FE" w:rsidRDefault="006D30CF"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596ECF3" w14:textId="77777777" w:rsidR="006D30CF" w:rsidRPr="002D41FE" w:rsidRDefault="006D30CF"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7A0CFBEB" w14:textId="77777777" w:rsidR="006D30CF" w:rsidRPr="002D41FE" w:rsidRDefault="006D30CF"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d)  coloro che hanno riportato, con sentenza passata in giudicato, una condanna per reati contro l'igiene e la sanità pubblica, compresi i delitti di cui al libro II, Titolo VI, capo II del codice penale;</w:t>
                        </w:r>
                      </w:p>
                      <w:p w14:paraId="5F2957D0" w14:textId="77777777" w:rsidR="006D30CF" w:rsidRPr="002D41FE" w:rsidRDefault="006D30CF"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501AA0B3" w14:textId="74942B54" w:rsidR="006D30CF" w:rsidRDefault="006D30CF"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f)  coloro che sono sottoposti a una delle misure previste dal Codice delle leggi antimafia (D.Lgs. n. 159/2011)</w:t>
                        </w:r>
                        <w:r w:rsidRPr="002D41FE">
                          <w:rPr>
                            <w:rStyle w:val="Caratteredellanota"/>
                            <w:rFonts w:ascii="Arial" w:eastAsia="Times New Roman" w:hAnsi="Arial" w:cs="Arial"/>
                            <w:i/>
                            <w:sz w:val="18"/>
                            <w:szCs w:val="20"/>
                          </w:rPr>
                          <w:footnoteReference w:id="2"/>
                        </w:r>
                        <w:r w:rsidRPr="002D41FE">
                          <w:rPr>
                            <w:rFonts w:ascii="Arial" w:eastAsia="Times New Roman" w:hAnsi="Arial" w:cs="Arial"/>
                            <w:i/>
                            <w:sz w:val="18"/>
                            <w:szCs w:val="20"/>
                          </w:rPr>
                          <w:t xml:space="preserve"> ovvero a misure di sicurezza.</w:t>
                        </w:r>
                      </w:p>
                      <w:p w14:paraId="3EE3FB94" w14:textId="77777777" w:rsidR="004E7883" w:rsidRPr="002D41FE" w:rsidRDefault="004E7883" w:rsidP="004E7883">
                        <w:pPr>
                          <w:spacing w:afterLines="60" w:after="144" w:line="276" w:lineRule="auto"/>
                          <w:ind w:left="360" w:right="475"/>
                          <w:rPr>
                            <w:rFonts w:ascii="Arial" w:eastAsia="Times New Roman" w:hAnsi="Arial" w:cs="Arial"/>
                            <w:i/>
                            <w:sz w:val="18"/>
                            <w:szCs w:val="20"/>
                          </w:rPr>
                        </w:pPr>
                        <w:r w:rsidRPr="002D41FE">
                          <w:rPr>
                            <w:rFonts w:ascii="Arial" w:eastAsia="Times New Roman" w:hAnsi="Arial" w:cs="Arial"/>
                            <w:i/>
                            <w:sz w:val="18"/>
                            <w:szCs w:val="20"/>
                          </w:rPr>
                          <w:lastRenderedPageBreak/>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4B3720E0" w14:textId="77777777" w:rsidR="004E7883" w:rsidRPr="002D41FE" w:rsidRDefault="004E7883" w:rsidP="004E7883">
                        <w:pPr>
                          <w:spacing w:afterLines="60" w:after="144" w:line="276" w:lineRule="auto"/>
                          <w:ind w:left="360" w:right="475"/>
                          <w:rPr>
                            <w:rFonts w:ascii="Arial" w:eastAsia="Times New Roman" w:hAnsi="Arial" w:cs="Arial"/>
                            <w:i/>
                            <w:sz w:val="18"/>
                            <w:szCs w:val="20"/>
                          </w:rPr>
                        </w:pPr>
                        <w:r w:rsidRPr="002D41FE">
                          <w:rPr>
                            <w:rFonts w:ascii="Arial" w:eastAsia="Times New Roman" w:hAnsi="Arial" w:cs="Arial"/>
                            <w:i/>
                            <w:sz w:val="18"/>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734F28FA" w14:textId="1CF50F7D" w:rsidR="004E7883" w:rsidRPr="002D41FE" w:rsidRDefault="004E7883" w:rsidP="004E7883">
                        <w:pPr>
                          <w:spacing w:afterLines="60" w:after="144" w:line="276" w:lineRule="auto"/>
                          <w:ind w:left="360" w:right="-105"/>
                          <w:rPr>
                            <w:rFonts w:ascii="Arial" w:eastAsia="Times New Roman" w:hAnsi="Arial" w:cs="Arial"/>
                            <w:i/>
                            <w:sz w:val="18"/>
                            <w:szCs w:val="20"/>
                          </w:rPr>
                        </w:pPr>
                        <w:r w:rsidRPr="002D41FE">
                          <w:rPr>
                            <w:rFonts w:ascii="Arial" w:eastAsia="Times New Roman" w:hAnsi="Arial" w:cs="Arial"/>
                            <w:i/>
                            <w:sz w:val="18"/>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4A19166C" w14:textId="2FE91A5C" w:rsidR="006D30CF" w:rsidRPr="002D41FE" w:rsidRDefault="006D30CF" w:rsidP="004E7883">
                        <w:pPr>
                          <w:tabs>
                            <w:tab w:val="left" w:pos="9571"/>
                          </w:tabs>
                          <w:spacing w:afterLines="60" w:after="144" w:line="276" w:lineRule="auto"/>
                          <w:ind w:left="357" w:right="-105"/>
                          <w:rPr>
                            <w:rFonts w:ascii="Arial" w:eastAsia="Times New Roman" w:hAnsi="Arial" w:cs="Arial"/>
                            <w:i/>
                            <w:sz w:val="18"/>
                            <w:szCs w:val="20"/>
                          </w:rPr>
                        </w:pPr>
                      </w:p>
                    </w:tc>
                  </w:tr>
                </w:tbl>
                <w:p w14:paraId="626923FC" w14:textId="77777777" w:rsidR="006D30CF" w:rsidRPr="002D41FE" w:rsidRDefault="006D30CF" w:rsidP="00BA0D66">
                  <w:pPr>
                    <w:pStyle w:val="Standard"/>
                    <w:spacing w:line="276" w:lineRule="auto"/>
                    <w:ind w:left="142"/>
                    <w:rPr>
                      <w:rFonts w:ascii="Arial" w:hAnsi="Arial" w:cs="Arial"/>
                      <w:sz w:val="18"/>
                      <w:szCs w:val="18"/>
                    </w:rPr>
                  </w:pPr>
                </w:p>
                <w:p w14:paraId="769662EB" w14:textId="77777777" w:rsidR="006D30CF" w:rsidRPr="002D41FE" w:rsidRDefault="006D30CF" w:rsidP="00BA0D66">
                  <w:pPr>
                    <w:pStyle w:val="Standard"/>
                    <w:numPr>
                      <w:ilvl w:val="0"/>
                      <w:numId w:val="36"/>
                    </w:numPr>
                    <w:spacing w:line="276" w:lineRule="auto"/>
                    <w:ind w:left="450" w:hanging="283"/>
                    <w:rPr>
                      <w:rFonts w:ascii="Arial" w:eastAsia="Times New Roman" w:hAnsi="Arial" w:cs="Arial"/>
                      <w:kern w:val="0"/>
                      <w:sz w:val="18"/>
                      <w:szCs w:val="18"/>
                      <w:lang w:eastAsia="ar-SA"/>
                    </w:rPr>
                  </w:pPr>
                  <w:bookmarkStart w:id="2" w:name="_Hlk525636166"/>
                  <w:r w:rsidRPr="002D41FE">
                    <w:rPr>
                      <w:rFonts w:ascii="Arial" w:eastAsia="Times New Roman" w:hAnsi="Arial" w:cs="Arial"/>
                      <w:kern w:val="0"/>
                      <w:sz w:val="18"/>
                      <w:szCs w:val="18"/>
                      <w:lang w:eastAsia="ar-SA"/>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bookmarkEnd w:id="2"/>
                  <w:r w:rsidRPr="002D41FE">
                    <w:rPr>
                      <w:rFonts w:ascii="Arial" w:eastAsia="Times New Roman" w:hAnsi="Arial" w:cs="Arial"/>
                      <w:kern w:val="0"/>
                      <w:sz w:val="18"/>
                      <w:szCs w:val="18"/>
                      <w:lang w:eastAsia="ar-SA"/>
                    </w:rPr>
                    <w:t>”).</w:t>
                  </w:r>
                </w:p>
                <w:tbl>
                  <w:tblPr>
                    <w:tblW w:w="9965" w:type="dxa"/>
                    <w:tblLayout w:type="fixed"/>
                    <w:tblCellMar>
                      <w:left w:w="10" w:type="dxa"/>
                      <w:right w:w="10" w:type="dxa"/>
                    </w:tblCellMar>
                    <w:tblLook w:val="0000" w:firstRow="0" w:lastRow="0" w:firstColumn="0" w:lastColumn="0" w:noHBand="0" w:noVBand="0"/>
                  </w:tblPr>
                  <w:tblGrid>
                    <w:gridCol w:w="9965"/>
                  </w:tblGrid>
                  <w:tr w:rsidR="002D41FE" w:rsidRPr="002D41FE" w14:paraId="64632464" w14:textId="77777777" w:rsidTr="00880E7C">
                    <w:trPr>
                      <w:trHeight w:val="471"/>
                    </w:trPr>
                    <w:tc>
                      <w:tcPr>
                        <w:tcW w:w="9965"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14:paraId="025DD28D" w14:textId="77777777" w:rsidR="006D30CF" w:rsidRPr="002D41FE" w:rsidRDefault="006D30CF" w:rsidP="00BA0D66">
                        <w:pPr>
                          <w:pStyle w:val="Standard"/>
                          <w:spacing w:after="0" w:line="276" w:lineRule="auto"/>
                          <w:ind w:right="476"/>
                          <w:rPr>
                            <w:rFonts w:ascii="Arial" w:hAnsi="Arial" w:cs="Arial"/>
                            <w:b/>
                            <w:sz w:val="18"/>
                            <w:szCs w:val="18"/>
                          </w:rPr>
                        </w:pPr>
                        <w:r w:rsidRPr="002D41FE">
                          <w:rPr>
                            <w:rFonts w:ascii="Arial" w:hAnsi="Arial" w:cs="Arial"/>
                            <w:b/>
                            <w:sz w:val="18"/>
                            <w:szCs w:val="18"/>
                          </w:rPr>
                          <w:t>Quali sono le cause di divieto, decadenza o sospensione previste dalla legge (D.Lgs. n. 159/2011)?</w:t>
                        </w:r>
                      </w:p>
                    </w:tc>
                  </w:tr>
                  <w:tr w:rsidR="002D41FE" w:rsidRPr="002D41FE" w14:paraId="24AB5064" w14:textId="77777777" w:rsidTr="00880E7C">
                    <w:trPr>
                      <w:trHeight w:val="1151"/>
                    </w:trPr>
                    <w:tc>
                      <w:tcPr>
                        <w:tcW w:w="9965"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14:paraId="4A7800DF" w14:textId="77777777" w:rsidR="006D30CF" w:rsidRPr="002D41FE" w:rsidRDefault="006D30CF" w:rsidP="00BA0D66">
                        <w:pPr>
                          <w:pStyle w:val="Standard"/>
                          <w:spacing w:before="80" w:line="276" w:lineRule="auto"/>
                          <w:ind w:left="357"/>
                          <w:jc w:val="both"/>
                          <w:rPr>
                            <w:rFonts w:ascii="Arial" w:hAnsi="Arial" w:cs="Arial"/>
                            <w:sz w:val="18"/>
                            <w:szCs w:val="18"/>
                          </w:rPr>
                        </w:pPr>
                        <w:bookmarkStart w:id="3" w:name="_Hlk525636272"/>
                        <w:r w:rsidRPr="002D41FE">
                          <w:rPr>
                            <w:rFonts w:ascii="Arial" w:hAnsi="Arial" w:cs="Arial"/>
                            <w:sz w:val="18"/>
                            <w:szCs w:val="18"/>
                          </w:rPr>
                          <w:t>- provvedimenti definitivi di applicazione delle misure di prevenzione personale (sorveglianza speciale di pubblica sicurezza oppure obbligo di soggiorno nel comune di residenza o di dimora abituale - art. 5 del D.Lgs 159/2011);</w:t>
                        </w:r>
                      </w:p>
                      <w:p w14:paraId="6BBBF4CD" w14:textId="19F7026D" w:rsidR="006D30CF" w:rsidRPr="002D41FE" w:rsidRDefault="006D30CF" w:rsidP="00BA0D66">
                        <w:pPr>
                          <w:pStyle w:val="Standard"/>
                          <w:spacing w:line="276" w:lineRule="auto"/>
                          <w:ind w:left="357"/>
                          <w:jc w:val="both"/>
                          <w:rPr>
                            <w:rFonts w:ascii="Arial" w:hAnsi="Arial" w:cs="Arial"/>
                            <w:sz w:val="18"/>
                            <w:szCs w:val="18"/>
                          </w:rPr>
                        </w:pPr>
                        <w:r w:rsidRPr="002D41FE">
                          <w:rPr>
                            <w:rFonts w:ascii="Arial" w:hAnsi="Arial" w:cs="Arial"/>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bookmarkEnd w:id="3"/>
                        <w:r w:rsidRPr="002D41FE">
                          <w:rPr>
                            <w:rFonts w:ascii="Arial" w:hAnsi="Arial" w:cs="Arial"/>
                            <w:sz w:val="18"/>
                            <w:szCs w:val="18"/>
                          </w:rPr>
                          <w:t>.</w:t>
                        </w:r>
                      </w:p>
                    </w:tc>
                  </w:tr>
                </w:tbl>
                <w:p w14:paraId="45B0E3D1" w14:textId="4E9D378B" w:rsidR="0083125E" w:rsidRPr="002D41FE" w:rsidRDefault="0083125E" w:rsidP="00BA0D66">
                  <w:pPr>
                    <w:spacing w:before="120" w:after="120" w:line="276" w:lineRule="auto"/>
                    <w:ind w:left="284" w:right="278"/>
                    <w:rPr>
                      <w:rFonts w:ascii="Arial" w:hAnsi="Arial" w:cs="Arial"/>
                      <w:strike/>
                      <w:sz w:val="18"/>
                      <w:szCs w:val="18"/>
                    </w:rPr>
                  </w:pPr>
                </w:p>
              </w:tc>
            </w:tr>
          </w:tbl>
          <w:p w14:paraId="34DA6D55" w14:textId="77777777" w:rsidR="0083125E" w:rsidRPr="002D41FE" w:rsidRDefault="0083125E" w:rsidP="00BA0D66">
            <w:pPr>
              <w:spacing w:after="0" w:line="276" w:lineRule="auto"/>
              <w:jc w:val="both"/>
              <w:rPr>
                <w:rFonts w:ascii="Arial" w:hAnsi="Arial" w:cs="Arial"/>
                <w:sz w:val="18"/>
                <w:szCs w:val="18"/>
              </w:rPr>
            </w:pPr>
          </w:p>
        </w:tc>
      </w:tr>
      <w:tr w:rsidR="002D41FE" w:rsidRPr="002D41FE" w14:paraId="68AE2DF1" w14:textId="77777777" w:rsidTr="00830E0A">
        <w:tblPrEx>
          <w:jc w:val="left"/>
          <w:tblCellMar>
            <w:left w:w="108" w:type="dxa"/>
            <w:right w:w="108" w:type="dxa"/>
          </w:tblCellMar>
          <w:tblLook w:val="0000" w:firstRow="0" w:lastRow="0" w:firstColumn="0" w:lastColumn="0" w:noHBand="0" w:noVBand="0"/>
        </w:tblPrEx>
        <w:trPr>
          <w:gridAfter w:val="2"/>
          <w:wAfter w:w="195" w:type="dxa"/>
          <w:trHeight w:val="406"/>
        </w:trPr>
        <w:tc>
          <w:tcPr>
            <w:tcW w:w="10220" w:type="dxa"/>
            <w:gridSpan w:val="2"/>
            <w:tcBorders>
              <w:bottom w:val="single" w:sz="4" w:space="0" w:color="000000"/>
            </w:tcBorders>
            <w:shd w:val="clear" w:color="auto" w:fill="E6E6E6"/>
          </w:tcPr>
          <w:p w14:paraId="4E8BEA73" w14:textId="706BDC8B" w:rsidR="0083125E" w:rsidRPr="002D41FE" w:rsidRDefault="007503FB" w:rsidP="007B49A8">
            <w:pPr>
              <w:spacing w:before="120" w:after="0" w:line="240" w:lineRule="auto"/>
              <w:ind w:left="-109"/>
              <w:rPr>
                <w:rFonts w:ascii="Arial" w:eastAsia="Times New Roman" w:hAnsi="Arial" w:cs="Arial"/>
                <w:b/>
                <w:i/>
                <w:sz w:val="20"/>
                <w:szCs w:val="18"/>
                <w:highlight w:val="yellow"/>
              </w:rPr>
            </w:pPr>
            <w:r w:rsidRPr="002D41FE">
              <w:rPr>
                <w:rFonts w:ascii="Arial" w:hAnsi="Arial" w:cs="Arial"/>
              </w:rPr>
              <w:lastRenderedPageBreak/>
              <w:br w:type="page"/>
            </w:r>
            <w:r w:rsidR="00815317" w:rsidRPr="002D41FE">
              <w:rPr>
                <w:rFonts w:ascii="Arial" w:hAnsi="Arial" w:cs="Arial"/>
                <w:b/>
              </w:rPr>
              <w:t>5</w:t>
            </w:r>
            <w:r w:rsidR="003F1FBE" w:rsidRPr="002D41FE">
              <w:rPr>
                <w:rFonts w:ascii="Arial" w:hAnsi="Arial" w:cs="Arial"/>
                <w:b/>
              </w:rPr>
              <w:t xml:space="preserve"> - </w:t>
            </w:r>
            <w:r w:rsidR="0083125E" w:rsidRPr="002D41FE">
              <w:rPr>
                <w:rFonts w:ascii="Arial" w:eastAsia="Times New Roman" w:hAnsi="Arial" w:cs="Arial"/>
                <w:b/>
                <w:i/>
                <w:sz w:val="20"/>
                <w:szCs w:val="18"/>
              </w:rPr>
              <w:t>ALTRE DICHIARAZIONI</w:t>
            </w:r>
          </w:p>
        </w:tc>
      </w:tr>
      <w:tr w:rsidR="0083125E" w:rsidRPr="002D41FE" w14:paraId="072DFDBE" w14:textId="77777777" w:rsidTr="00830E0A">
        <w:tblPrEx>
          <w:jc w:val="left"/>
          <w:tblCellMar>
            <w:left w:w="108" w:type="dxa"/>
            <w:right w:w="108" w:type="dxa"/>
          </w:tblCellMar>
          <w:tblLook w:val="0000" w:firstRow="0" w:lastRow="0" w:firstColumn="0" w:lastColumn="0" w:noHBand="0" w:noVBand="0"/>
        </w:tblPrEx>
        <w:trPr>
          <w:gridAfter w:val="1"/>
          <w:wAfter w:w="171" w:type="dxa"/>
          <w:trHeight w:val="1276"/>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auto"/>
          </w:tcPr>
          <w:p w14:paraId="15602DBA" w14:textId="7F509450" w:rsidR="001B6DA2" w:rsidRPr="002D41FE" w:rsidRDefault="001B6DA2" w:rsidP="00A86E1A">
            <w:pPr>
              <w:tabs>
                <w:tab w:val="left" w:pos="0"/>
              </w:tabs>
              <w:spacing w:before="240" w:after="0" w:line="360" w:lineRule="auto"/>
              <w:jc w:val="both"/>
              <w:rPr>
                <w:rFonts w:ascii="Arial" w:eastAsia="Times New Roman" w:hAnsi="Arial" w:cs="Arial"/>
                <w:sz w:val="18"/>
                <w:szCs w:val="18"/>
              </w:rPr>
            </w:pPr>
            <w:r w:rsidRPr="002D41FE">
              <w:rPr>
                <w:rFonts w:ascii="Arial" w:eastAsia="Times New Roman" w:hAnsi="Arial" w:cs="Arial"/>
                <w:sz w:val="18"/>
                <w:szCs w:val="18"/>
              </w:rPr>
              <w:t>Il/la sottoscritto/a, dichiara</w:t>
            </w:r>
            <w:r w:rsidR="00442ED9" w:rsidRPr="002D41FE">
              <w:rPr>
                <w:rFonts w:ascii="Arial" w:hAnsi="Arial" w:cs="Arial"/>
              </w:rPr>
              <w:t xml:space="preserve"> </w:t>
            </w:r>
            <w:r w:rsidR="00442ED9" w:rsidRPr="002D41FE">
              <w:rPr>
                <w:rFonts w:ascii="Arial" w:eastAsia="Times New Roman" w:hAnsi="Arial" w:cs="Arial"/>
                <w:sz w:val="18"/>
                <w:szCs w:val="18"/>
              </w:rPr>
              <w:t>di impegnarsi</w:t>
            </w:r>
            <w:r w:rsidRPr="002D41FE">
              <w:rPr>
                <w:rFonts w:ascii="Arial" w:eastAsia="Times New Roman" w:hAnsi="Arial" w:cs="Arial"/>
                <w:sz w:val="18"/>
                <w:szCs w:val="18"/>
              </w:rPr>
              <w:t>:</w:t>
            </w:r>
          </w:p>
          <w:p w14:paraId="30E764FC" w14:textId="77984378" w:rsidR="001333E3" w:rsidRPr="002D41FE" w:rsidRDefault="00A4748D" w:rsidP="001D5AC0">
            <w:pPr>
              <w:pStyle w:val="Paragrafoelenco"/>
              <w:numPr>
                <w:ilvl w:val="0"/>
                <w:numId w:val="38"/>
              </w:numPr>
              <w:tabs>
                <w:tab w:val="left" w:pos="0"/>
              </w:tabs>
              <w:spacing w:after="0" w:line="360" w:lineRule="auto"/>
              <w:rPr>
                <w:rFonts w:ascii="Arial" w:hAnsi="Arial" w:cs="Arial"/>
                <w:szCs w:val="18"/>
              </w:rPr>
            </w:pPr>
            <w:r w:rsidRPr="002D41FE">
              <w:rPr>
                <w:rFonts w:ascii="Arial" w:hAnsi="Arial" w:cs="Arial"/>
                <w:szCs w:val="18"/>
              </w:rPr>
              <w:t>a comunicare ogni variazione relativa a stati, fatti, condizioni e titolarità rispetto a quanto dichiarato;</w:t>
            </w:r>
          </w:p>
          <w:p w14:paraId="59CADEFC" w14:textId="77777777" w:rsidR="001D5AC0" w:rsidRPr="002D41FE" w:rsidRDefault="001D5AC0" w:rsidP="001D5AC0">
            <w:pPr>
              <w:pStyle w:val="Paragrafoelenco"/>
              <w:numPr>
                <w:ilvl w:val="0"/>
                <w:numId w:val="38"/>
              </w:numPr>
              <w:tabs>
                <w:tab w:val="left" w:pos="0"/>
              </w:tabs>
              <w:spacing w:after="0" w:line="360" w:lineRule="auto"/>
              <w:rPr>
                <w:rFonts w:ascii="Arial" w:hAnsi="Arial" w:cs="Arial"/>
                <w:szCs w:val="18"/>
              </w:rPr>
            </w:pPr>
            <w:r w:rsidRPr="002D41FE">
              <w:rPr>
                <w:rFonts w:ascii="Arial" w:hAnsi="Arial" w:cs="Arial"/>
                <w:szCs w:val="18"/>
              </w:rPr>
              <w:t>a rispettare le modalità di vendita previste dall’art. 5 del D.Lgs. 170/2001;</w:t>
            </w:r>
          </w:p>
          <w:p w14:paraId="1F3DBD9C" w14:textId="77777777" w:rsidR="00A4748D" w:rsidRDefault="00A4748D" w:rsidP="001D5AC0">
            <w:pPr>
              <w:pStyle w:val="Paragrafoelenco"/>
              <w:numPr>
                <w:ilvl w:val="0"/>
                <w:numId w:val="38"/>
              </w:numPr>
              <w:tabs>
                <w:tab w:val="left" w:pos="0"/>
              </w:tabs>
              <w:spacing w:after="0" w:line="360" w:lineRule="auto"/>
              <w:rPr>
                <w:rFonts w:ascii="Arial" w:hAnsi="Arial" w:cs="Arial"/>
                <w:szCs w:val="18"/>
              </w:rPr>
            </w:pPr>
            <w:r w:rsidRPr="002D41FE">
              <w:rPr>
                <w:rFonts w:ascii="Arial" w:hAnsi="Arial" w:cs="Arial"/>
                <w:i/>
                <w:szCs w:val="18"/>
              </w:rPr>
              <w:t xml:space="preserve">(solo per </w:t>
            </w:r>
            <w:r w:rsidR="008551E3" w:rsidRPr="002D41FE">
              <w:rPr>
                <w:rFonts w:ascii="Arial" w:hAnsi="Arial" w:cs="Arial"/>
                <w:i/>
                <w:szCs w:val="18"/>
              </w:rPr>
              <w:t xml:space="preserve">i punti vendita non esclusivi): di </w:t>
            </w:r>
            <w:r w:rsidR="008551E3" w:rsidRPr="002D41FE">
              <w:rPr>
                <w:rFonts w:ascii="Arial" w:hAnsi="Arial" w:cs="Arial"/>
                <w:szCs w:val="18"/>
              </w:rPr>
              <w:t>assicurare parità di trattamento nell'ambito della tipologia di quotidiani e periodici prescelta per la vendita</w:t>
            </w:r>
            <w:r w:rsidR="008A21A1" w:rsidRPr="002D41FE">
              <w:rPr>
                <w:rFonts w:ascii="Arial" w:hAnsi="Arial" w:cs="Arial"/>
                <w:szCs w:val="18"/>
              </w:rPr>
              <w:t>.</w:t>
            </w:r>
          </w:p>
          <w:p w14:paraId="07208F81" w14:textId="74FF403F" w:rsidR="00A86E1A" w:rsidRPr="002D41FE" w:rsidRDefault="00A86E1A" w:rsidP="00A86E1A">
            <w:pPr>
              <w:pStyle w:val="Paragrafoelenco"/>
              <w:tabs>
                <w:tab w:val="left" w:pos="0"/>
              </w:tabs>
              <w:spacing w:after="0" w:line="360" w:lineRule="auto"/>
              <w:rPr>
                <w:rFonts w:ascii="Arial" w:hAnsi="Arial" w:cs="Arial"/>
                <w:szCs w:val="18"/>
              </w:rPr>
            </w:pPr>
          </w:p>
        </w:tc>
      </w:tr>
    </w:tbl>
    <w:p w14:paraId="0A6C0624" w14:textId="77777777" w:rsidR="00BB7EF8" w:rsidRPr="002D41FE" w:rsidRDefault="00BB7EF8">
      <w:pPr>
        <w:spacing w:after="0" w:line="240" w:lineRule="auto"/>
        <w:jc w:val="both"/>
        <w:rPr>
          <w:rFonts w:ascii="Arial" w:hAnsi="Arial" w:cs="Arial"/>
          <w:i/>
          <w:sz w:val="20"/>
          <w:szCs w:val="24"/>
          <w:shd w:val="clear" w:color="auto" w:fill="FFFF00"/>
        </w:rPr>
      </w:pPr>
    </w:p>
    <w:p w14:paraId="6D345BAE" w14:textId="77777777" w:rsidR="00BB7EF8" w:rsidRPr="002D41FE" w:rsidRDefault="00BB7EF8">
      <w:pPr>
        <w:spacing w:after="0" w:line="240" w:lineRule="auto"/>
        <w:jc w:val="both"/>
        <w:rPr>
          <w:rFonts w:ascii="Arial" w:hAnsi="Arial" w:cs="Arial"/>
          <w:i/>
          <w:sz w:val="20"/>
          <w:szCs w:val="24"/>
          <w:shd w:val="clear" w:color="auto" w:fill="FFFF00"/>
        </w:rPr>
      </w:pPr>
    </w:p>
    <w:p w14:paraId="0CAE22CB" w14:textId="77777777" w:rsidR="00BB7EF8" w:rsidRPr="002D41FE" w:rsidRDefault="00BB7EF8">
      <w:pPr>
        <w:spacing w:after="0" w:line="240" w:lineRule="auto"/>
        <w:jc w:val="both"/>
        <w:rPr>
          <w:rFonts w:ascii="Arial" w:hAnsi="Arial" w:cs="Arial"/>
          <w:i/>
          <w:sz w:val="20"/>
          <w:szCs w:val="24"/>
          <w:shd w:val="clear" w:color="auto" w:fill="FFFF00"/>
        </w:rPr>
      </w:pPr>
    </w:p>
    <w:p w14:paraId="08D5194A" w14:textId="77777777" w:rsidR="00DB01EF" w:rsidRDefault="00DB01EF">
      <w:pPr>
        <w:spacing w:after="0" w:line="240" w:lineRule="auto"/>
        <w:ind w:right="118"/>
        <w:jc w:val="both"/>
        <w:rPr>
          <w:rFonts w:ascii="Arial" w:eastAsia="Wingdings" w:hAnsi="Arial" w:cs="Arial"/>
          <w:b/>
          <w:sz w:val="28"/>
          <w:szCs w:val="28"/>
        </w:rPr>
      </w:pPr>
    </w:p>
    <w:p w14:paraId="406BE58E" w14:textId="6B0E9C33" w:rsidR="00BB7EF8" w:rsidRPr="002D41FE" w:rsidRDefault="00DB01EF">
      <w:pPr>
        <w:spacing w:after="0" w:line="240" w:lineRule="auto"/>
        <w:ind w:right="118"/>
        <w:jc w:val="both"/>
        <w:rPr>
          <w:rFonts w:ascii="Arial" w:hAnsi="Arial" w:cs="Arial"/>
          <w:sz w:val="28"/>
          <w:szCs w:val="28"/>
        </w:rPr>
      </w:pPr>
      <w:r>
        <w:rPr>
          <w:rFonts w:ascii="Wingdings" w:hAnsi="Wingdings" w:cs="Wingdings"/>
          <w:sz w:val="28"/>
          <w:szCs w:val="28"/>
        </w:rPr>
        <w:t xml:space="preserve">¨ </w:t>
      </w:r>
      <w:r w:rsidR="002F6B9F" w:rsidRPr="002D41FE">
        <w:rPr>
          <w:rFonts w:ascii="Arial" w:eastAsia="Arial" w:hAnsi="Arial" w:cs="Arial"/>
          <w:b/>
          <w:sz w:val="28"/>
          <w:szCs w:val="28"/>
        </w:rPr>
        <w:t xml:space="preserve"> </w:t>
      </w:r>
      <w:r w:rsidR="002F6B9F" w:rsidRPr="002D41FE">
        <w:rPr>
          <w:rFonts w:ascii="Arial" w:hAnsi="Arial" w:cs="Arial"/>
          <w:sz w:val="28"/>
          <w:szCs w:val="28"/>
        </w:rPr>
        <w:t>A</w:t>
      </w:r>
      <w:r w:rsidR="00BB7EF8" w:rsidRPr="002D41FE">
        <w:rPr>
          <w:rFonts w:ascii="Arial" w:hAnsi="Arial" w:cs="Arial"/>
          <w:sz w:val="28"/>
          <w:szCs w:val="28"/>
        </w:rPr>
        <w:t>ltre segnalazioni, comunicazioni e notifiche:</w:t>
      </w:r>
    </w:p>
    <w:p w14:paraId="065248B0" w14:textId="77777777" w:rsidR="00BB7EF8" w:rsidRPr="002D41FE" w:rsidRDefault="00BB7EF8">
      <w:pPr>
        <w:spacing w:after="0" w:line="240" w:lineRule="auto"/>
        <w:ind w:right="118"/>
        <w:jc w:val="both"/>
        <w:rPr>
          <w:rFonts w:ascii="Arial" w:eastAsia="Times New Roman" w:hAnsi="Arial" w:cs="Arial"/>
          <w:sz w:val="18"/>
          <w:szCs w:val="24"/>
        </w:rPr>
      </w:pPr>
    </w:p>
    <w:p w14:paraId="17C0574A" w14:textId="77777777" w:rsidR="00DB01EF" w:rsidRDefault="00DB01EF">
      <w:pPr>
        <w:spacing w:after="0" w:line="240" w:lineRule="auto"/>
        <w:ind w:right="118"/>
        <w:jc w:val="both"/>
        <w:rPr>
          <w:rFonts w:ascii="Arial" w:eastAsia="Times New Roman" w:hAnsi="Arial" w:cs="Arial"/>
          <w:sz w:val="18"/>
          <w:szCs w:val="24"/>
        </w:rPr>
      </w:pPr>
    </w:p>
    <w:p w14:paraId="1DBB4216" w14:textId="4D1E200C" w:rsidR="00BB7EF8" w:rsidRPr="002D41FE" w:rsidRDefault="00BB7EF8">
      <w:pPr>
        <w:spacing w:after="0" w:line="240" w:lineRule="auto"/>
        <w:ind w:right="118"/>
        <w:jc w:val="both"/>
        <w:rPr>
          <w:rFonts w:ascii="Arial" w:eastAsia="Times New Roman" w:hAnsi="Arial" w:cs="Arial"/>
          <w:sz w:val="18"/>
          <w:szCs w:val="24"/>
        </w:rPr>
      </w:pPr>
      <w:r w:rsidRPr="002D41FE">
        <w:rPr>
          <w:rFonts w:ascii="Arial" w:eastAsia="Times New Roman" w:hAnsi="Arial" w:cs="Arial"/>
          <w:sz w:val="18"/>
          <w:szCs w:val="24"/>
        </w:rPr>
        <w:t>Il/la sottoscritto/a presenta le segnalazioni e/o comunicazioni indicate nel quadro riepilogativo allegato.</w:t>
      </w:r>
    </w:p>
    <w:p w14:paraId="33E2F7AC" w14:textId="77777777" w:rsidR="00BB7EF8" w:rsidRPr="002D41FE" w:rsidRDefault="00BB7EF8">
      <w:pPr>
        <w:spacing w:after="0" w:line="240" w:lineRule="auto"/>
        <w:jc w:val="both"/>
        <w:rPr>
          <w:rFonts w:ascii="Arial" w:eastAsia="Times New Roman" w:hAnsi="Arial" w:cs="Arial"/>
          <w:i/>
          <w:sz w:val="20"/>
          <w:szCs w:val="24"/>
          <w:shd w:val="clear" w:color="auto" w:fill="FFFF00"/>
        </w:rPr>
      </w:pPr>
    </w:p>
    <w:p w14:paraId="2544455F" w14:textId="77777777" w:rsidR="00BB7EF8" w:rsidRPr="002D41FE" w:rsidRDefault="00BB7EF8">
      <w:pPr>
        <w:spacing w:after="0" w:line="240" w:lineRule="auto"/>
        <w:jc w:val="both"/>
        <w:rPr>
          <w:rFonts w:ascii="Arial" w:hAnsi="Arial" w:cs="Arial"/>
          <w:i/>
          <w:sz w:val="20"/>
          <w:szCs w:val="24"/>
          <w:shd w:val="clear" w:color="auto" w:fill="FFFF00"/>
        </w:rPr>
      </w:pPr>
    </w:p>
    <w:p w14:paraId="472616B7" w14:textId="77777777" w:rsidR="00BB7EF8" w:rsidRPr="002D41FE" w:rsidRDefault="00BB7EF8">
      <w:pPr>
        <w:spacing w:after="0" w:line="240" w:lineRule="auto"/>
        <w:ind w:right="118"/>
        <w:jc w:val="both"/>
        <w:rPr>
          <w:rFonts w:ascii="Arial" w:eastAsia="Times New Roman" w:hAnsi="Arial" w:cs="Arial"/>
          <w:i/>
          <w:sz w:val="18"/>
          <w:szCs w:val="24"/>
          <w:shd w:val="clear" w:color="auto" w:fill="FFFF00"/>
        </w:rPr>
      </w:pPr>
    </w:p>
    <w:p w14:paraId="1B425614" w14:textId="2A8B42A5" w:rsidR="00BB7EF8" w:rsidRDefault="00BB7EF8" w:rsidP="00DB01EF">
      <w:pPr>
        <w:spacing w:after="0" w:line="360" w:lineRule="auto"/>
        <w:ind w:right="118"/>
        <w:jc w:val="both"/>
        <w:rPr>
          <w:rFonts w:ascii="Arial" w:eastAsia="Times New Roman" w:hAnsi="Arial" w:cs="Arial"/>
          <w:sz w:val="18"/>
          <w:szCs w:val="24"/>
        </w:rPr>
      </w:pPr>
      <w:r w:rsidRPr="002D41FE">
        <w:rPr>
          <w:rFonts w:ascii="Arial" w:eastAsia="Times New Roman" w:hAnsi="Arial" w:cs="Arial"/>
          <w:b/>
          <w:sz w:val="18"/>
          <w:szCs w:val="24"/>
        </w:rPr>
        <w:t>Attenzione</w:t>
      </w:r>
      <w:r w:rsidRPr="002D41FE">
        <w:rPr>
          <w:rFonts w:ascii="Arial" w:eastAsia="Times New Roman" w:hAnsi="Arial" w:cs="Arial"/>
          <w:sz w:val="18"/>
          <w:szCs w:val="24"/>
        </w:rPr>
        <w:t>: qualora dai controlli successivi il contenuto delle dichiarazioni risulti non corrispondente al vero, oltre alle sanzioni penali, è prevista la decadenza dai benefici ottenuti sulla base delle dichiarazioni stesse (art. 75 del DPR 445 del 2000).</w:t>
      </w:r>
    </w:p>
    <w:p w14:paraId="3B887FFF" w14:textId="77777777" w:rsidR="00DB01EF" w:rsidRPr="002D41FE" w:rsidRDefault="00DB01EF" w:rsidP="00DB01EF">
      <w:pPr>
        <w:spacing w:after="0" w:line="360" w:lineRule="auto"/>
        <w:ind w:right="118"/>
        <w:jc w:val="both"/>
        <w:rPr>
          <w:rFonts w:ascii="Arial" w:eastAsia="Times New Roman" w:hAnsi="Arial" w:cs="Arial"/>
          <w:sz w:val="18"/>
          <w:szCs w:val="24"/>
        </w:rPr>
      </w:pPr>
    </w:p>
    <w:p w14:paraId="5AED10CF" w14:textId="77777777" w:rsidR="00BB7EF8" w:rsidRPr="002D41FE" w:rsidRDefault="00BB7EF8">
      <w:pPr>
        <w:spacing w:after="0" w:line="240" w:lineRule="auto"/>
        <w:jc w:val="both"/>
        <w:rPr>
          <w:rFonts w:ascii="Arial" w:eastAsia="Times New Roman" w:hAnsi="Arial" w:cs="Arial"/>
          <w:i/>
          <w:sz w:val="20"/>
          <w:szCs w:val="24"/>
          <w:shd w:val="clear" w:color="auto" w:fill="FFFF00"/>
        </w:rPr>
      </w:pPr>
    </w:p>
    <w:p w14:paraId="53AAC358" w14:textId="77777777" w:rsidR="00BB7EF8" w:rsidRPr="002D41FE" w:rsidRDefault="00BB7EF8">
      <w:pPr>
        <w:spacing w:after="0" w:line="240" w:lineRule="auto"/>
        <w:jc w:val="both"/>
        <w:rPr>
          <w:rFonts w:ascii="Arial" w:hAnsi="Arial" w:cs="Arial"/>
          <w:i/>
          <w:sz w:val="20"/>
          <w:szCs w:val="24"/>
          <w:shd w:val="clear" w:color="auto" w:fill="FFFF00"/>
        </w:rPr>
      </w:pPr>
    </w:p>
    <w:p w14:paraId="11127619" w14:textId="77777777" w:rsidR="00BB7EF8" w:rsidRPr="002D41FE" w:rsidRDefault="00BB7EF8">
      <w:pPr>
        <w:tabs>
          <w:tab w:val="left" w:pos="3060"/>
        </w:tabs>
        <w:spacing w:after="120" w:line="240" w:lineRule="auto"/>
        <w:jc w:val="both"/>
        <w:rPr>
          <w:rFonts w:ascii="Arial" w:eastAsia="Times New Roman" w:hAnsi="Arial" w:cs="Arial"/>
          <w:i/>
          <w:sz w:val="18"/>
          <w:szCs w:val="24"/>
        </w:rPr>
      </w:pPr>
      <w:r w:rsidRPr="002D41FE">
        <w:rPr>
          <w:rFonts w:ascii="Arial" w:eastAsia="Times New Roman" w:hAnsi="Arial" w:cs="Arial"/>
          <w:sz w:val="18"/>
          <w:szCs w:val="18"/>
        </w:rPr>
        <w:t>Data</w:t>
      </w:r>
      <w:r w:rsidRPr="002D41FE">
        <w:rPr>
          <w:rFonts w:ascii="Arial" w:eastAsia="Times New Roman" w:hAnsi="Arial" w:cs="Arial"/>
          <w:i/>
          <w:sz w:val="18"/>
          <w:szCs w:val="24"/>
        </w:rPr>
        <w:t xml:space="preserve">____________________     </w:t>
      </w:r>
      <w:r w:rsidRPr="002D41FE">
        <w:rPr>
          <w:rFonts w:ascii="Arial" w:eastAsia="Times New Roman" w:hAnsi="Arial" w:cs="Arial"/>
          <w:sz w:val="18"/>
          <w:szCs w:val="18"/>
        </w:rPr>
        <w:t xml:space="preserve">         Firma</w:t>
      </w:r>
      <w:r w:rsidRPr="002D41FE">
        <w:rPr>
          <w:rFonts w:ascii="Arial" w:eastAsia="Times New Roman" w:hAnsi="Arial" w:cs="Arial"/>
          <w:i/>
          <w:sz w:val="18"/>
          <w:szCs w:val="24"/>
        </w:rPr>
        <w:t>_________________________________________</w:t>
      </w:r>
    </w:p>
    <w:p w14:paraId="0C495DC0" w14:textId="77777777" w:rsidR="00BB7EF8" w:rsidRPr="002D41FE" w:rsidRDefault="00BB7EF8">
      <w:pPr>
        <w:spacing w:after="0" w:line="240" w:lineRule="auto"/>
        <w:jc w:val="both"/>
        <w:rPr>
          <w:rFonts w:ascii="Arial" w:eastAsia="Times New Roman" w:hAnsi="Arial" w:cs="Arial"/>
          <w:sz w:val="18"/>
          <w:szCs w:val="24"/>
        </w:rPr>
      </w:pPr>
    </w:p>
    <w:p w14:paraId="759E38DB" w14:textId="77777777" w:rsidR="00BB7EF8" w:rsidRPr="002D41FE" w:rsidRDefault="00BB7EF8">
      <w:pPr>
        <w:spacing w:after="0" w:line="240" w:lineRule="auto"/>
        <w:jc w:val="both"/>
        <w:rPr>
          <w:rFonts w:ascii="Arial" w:eastAsia="Times New Roman" w:hAnsi="Arial" w:cs="Arial"/>
          <w:sz w:val="18"/>
          <w:szCs w:val="24"/>
        </w:rPr>
      </w:pPr>
    </w:p>
    <w:p w14:paraId="51F82CE8" w14:textId="77777777" w:rsidR="00BB7EF8" w:rsidRPr="002D41FE" w:rsidRDefault="00BB7EF8">
      <w:pPr>
        <w:spacing w:after="0" w:line="240" w:lineRule="auto"/>
        <w:jc w:val="both"/>
        <w:rPr>
          <w:rFonts w:ascii="Arial" w:eastAsia="Times New Roman" w:hAnsi="Arial" w:cs="Arial"/>
          <w:sz w:val="18"/>
          <w:szCs w:val="24"/>
        </w:rPr>
      </w:pPr>
    </w:p>
    <w:p w14:paraId="2D31EF7C" w14:textId="7C076FF1" w:rsidR="001B6DA2" w:rsidRPr="002D41FE" w:rsidRDefault="001B6DA2">
      <w:pPr>
        <w:suppressAutoHyphens w:val="0"/>
        <w:spacing w:after="0" w:line="240" w:lineRule="auto"/>
        <w:rPr>
          <w:rFonts w:ascii="Arial" w:hAnsi="Arial" w:cs="Arial"/>
          <w:b/>
          <w:sz w:val="18"/>
          <w:szCs w:val="18"/>
        </w:rPr>
      </w:pPr>
    </w:p>
    <w:p w14:paraId="035C2381" w14:textId="77777777" w:rsidR="00815317" w:rsidRPr="002D41FE" w:rsidRDefault="00815317">
      <w:pPr>
        <w:suppressAutoHyphens w:val="0"/>
        <w:spacing w:after="0" w:line="240" w:lineRule="auto"/>
        <w:rPr>
          <w:rFonts w:ascii="Arial" w:hAnsi="Arial" w:cs="Arial"/>
          <w:b/>
          <w:kern w:val="3"/>
          <w:sz w:val="18"/>
          <w:szCs w:val="18"/>
          <w:lang w:eastAsia="en-US"/>
        </w:rPr>
      </w:pPr>
      <w:r w:rsidRPr="002D41FE">
        <w:rPr>
          <w:rFonts w:ascii="Arial" w:hAnsi="Arial" w:cs="Arial"/>
          <w:b/>
          <w:sz w:val="18"/>
          <w:szCs w:val="18"/>
        </w:rPr>
        <w:br w:type="page"/>
      </w:r>
    </w:p>
    <w:p w14:paraId="3E8A7A3D" w14:textId="77777777" w:rsidR="00DB01EF" w:rsidRPr="00F86F3B" w:rsidRDefault="00DB01EF" w:rsidP="00DB01EF">
      <w:pPr>
        <w:pStyle w:val="Standard"/>
        <w:ind w:right="270"/>
        <w:rPr>
          <w:sz w:val="18"/>
          <w:szCs w:val="18"/>
        </w:rPr>
      </w:pPr>
      <w:r w:rsidRPr="00F86F3B">
        <w:rPr>
          <w:rFonts w:ascii="Arial" w:eastAsia="Calibri" w:hAnsi="Arial" w:cs="Arial"/>
          <w:b/>
          <w:sz w:val="18"/>
          <w:szCs w:val="18"/>
        </w:rPr>
        <w:lastRenderedPageBreak/>
        <w:t>INFORMATIVA SUL TRATTAMENTO DEI DATI PERSONALI ( Art. 13 del Reg. UE n. 2016/679 del 27 aprile 2016)</w:t>
      </w:r>
      <w:r w:rsidRPr="00F86F3B">
        <w:rPr>
          <w:rStyle w:val="Footnoteanchor"/>
          <w:rFonts w:ascii="Arial" w:eastAsia="Calibri" w:hAnsi="Arial" w:cs="Arial"/>
          <w:b/>
          <w:sz w:val="18"/>
          <w:szCs w:val="18"/>
        </w:rPr>
        <w:footnoteReference w:id="3"/>
      </w:r>
    </w:p>
    <w:p w14:paraId="61803B18" w14:textId="77777777" w:rsidR="00DB01EF" w:rsidRPr="00F86F3B" w:rsidRDefault="00DB01EF" w:rsidP="00DB01EF">
      <w:pPr>
        <w:pStyle w:val="Standard"/>
        <w:ind w:right="270"/>
        <w:jc w:val="center"/>
        <w:rPr>
          <w:rFonts w:ascii="Arial" w:eastAsia="Calibri" w:hAnsi="Arial" w:cs="Arial"/>
          <w:b/>
          <w:sz w:val="18"/>
          <w:szCs w:val="18"/>
        </w:rPr>
      </w:pPr>
    </w:p>
    <w:p w14:paraId="0F67E5C2" w14:textId="77777777" w:rsidR="00DB01EF" w:rsidRPr="005E03EF"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 xml:space="preserve">Il Reg. UE n. 2016/679 del 27 aprile 2016 </w:t>
      </w:r>
      <w:r w:rsidRPr="00F86F3B">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1FE5F562" w14:textId="77777777" w:rsidR="00DB01EF" w:rsidRPr="00F86F3B"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 xml:space="preserve">Titolare del Trattamento: </w:t>
      </w:r>
      <w:r w:rsidRPr="00F86F3B">
        <w:rPr>
          <w:rFonts w:ascii="Arial" w:eastAsia="Calibri" w:hAnsi="Arial" w:cs="Arial"/>
          <w:sz w:val="18"/>
          <w:szCs w:val="18"/>
        </w:rPr>
        <w:t>Comune di__________________________________________________________________</w:t>
      </w:r>
    </w:p>
    <w:p w14:paraId="54036307" w14:textId="77777777" w:rsidR="00DB01EF" w:rsidRPr="00F86F3B" w:rsidRDefault="00DB01EF" w:rsidP="00DB01EF">
      <w:pPr>
        <w:pStyle w:val="Standard"/>
        <w:spacing w:line="360" w:lineRule="auto"/>
        <w:ind w:right="270"/>
        <w:jc w:val="both"/>
        <w:rPr>
          <w:rFonts w:ascii="Arial" w:eastAsia="Calibri" w:hAnsi="Arial" w:cs="Arial"/>
          <w:sz w:val="18"/>
          <w:szCs w:val="18"/>
        </w:rPr>
      </w:pPr>
      <w:r w:rsidRPr="00F86F3B">
        <w:rPr>
          <w:rFonts w:ascii="Arial" w:eastAsia="Calibri" w:hAnsi="Arial" w:cs="Arial"/>
          <w:sz w:val="18"/>
          <w:szCs w:val="18"/>
        </w:rPr>
        <w:t>(nella figura dell’organo individuato quale titolare)</w:t>
      </w:r>
    </w:p>
    <w:p w14:paraId="20FAE6C0" w14:textId="77777777" w:rsidR="00DB01EF" w:rsidRPr="00F86F3B" w:rsidRDefault="00DB01EF" w:rsidP="00DB01EF">
      <w:pPr>
        <w:pStyle w:val="Standard"/>
        <w:spacing w:line="360" w:lineRule="auto"/>
        <w:ind w:right="270"/>
        <w:jc w:val="both"/>
        <w:rPr>
          <w:rFonts w:ascii="Arial" w:eastAsia="Calibri" w:hAnsi="Arial" w:cs="Arial"/>
          <w:sz w:val="18"/>
          <w:szCs w:val="18"/>
        </w:rPr>
      </w:pPr>
      <w:r w:rsidRPr="00F86F3B">
        <w:rPr>
          <w:rFonts w:ascii="Arial" w:eastAsia="Calibri" w:hAnsi="Arial" w:cs="Arial"/>
          <w:sz w:val="18"/>
          <w:szCs w:val="18"/>
        </w:rPr>
        <w:t>Indirizzo_________________________________________________________________________________________</w:t>
      </w:r>
    </w:p>
    <w:p w14:paraId="54731A1B" w14:textId="77777777" w:rsidR="00DB01EF" w:rsidRPr="00F86F3B" w:rsidRDefault="00DB01EF" w:rsidP="00DB01EF">
      <w:pPr>
        <w:pStyle w:val="Standard"/>
        <w:spacing w:line="360" w:lineRule="auto"/>
        <w:ind w:right="270"/>
        <w:jc w:val="both"/>
        <w:rPr>
          <w:rFonts w:ascii="Arial" w:eastAsia="Calibri" w:hAnsi="Arial" w:cs="Arial"/>
          <w:sz w:val="18"/>
          <w:szCs w:val="18"/>
        </w:rPr>
      </w:pPr>
      <w:r w:rsidRPr="00F86F3B">
        <w:rPr>
          <w:rFonts w:ascii="Arial" w:eastAsia="Calibri" w:hAnsi="Arial" w:cs="Arial"/>
          <w:sz w:val="18"/>
          <w:szCs w:val="18"/>
        </w:rPr>
        <w:t>Indirizzo mail/PEC_________________________________________________________________________________</w:t>
      </w:r>
    </w:p>
    <w:p w14:paraId="5EBD6D27" w14:textId="77777777" w:rsidR="00DB01EF" w:rsidRPr="005E03EF"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 xml:space="preserve">Finalità del trattamento. </w:t>
      </w:r>
      <w:r w:rsidRPr="00F86F3B">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 w:val="18"/>
          <w:szCs w:val="18"/>
        </w:rPr>
        <w:footnoteReference w:id="4"/>
      </w:r>
      <w:r w:rsidRPr="00F86F3B">
        <w:rPr>
          <w:rFonts w:ascii="Arial" w:eastAsia="Calibri" w:hAnsi="Arial" w:cs="Arial"/>
          <w:sz w:val="18"/>
          <w:szCs w:val="18"/>
        </w:rPr>
        <w:t xml:space="preserve"> Pertanto i dati personali saranno utilizzati dal titolare del tratta</w:t>
      </w:r>
      <w:r>
        <w:rPr>
          <w:rFonts w:ascii="Arial" w:eastAsia="Calibri" w:hAnsi="Arial" w:cs="Arial"/>
          <w:sz w:val="18"/>
          <w:szCs w:val="18"/>
        </w:rPr>
        <w:t>m</w:t>
      </w:r>
      <w:r w:rsidRPr="00F86F3B">
        <w:rPr>
          <w:rFonts w:ascii="Arial" w:eastAsia="Calibri" w:hAnsi="Arial" w:cs="Arial"/>
          <w:sz w:val="18"/>
          <w:szCs w:val="18"/>
        </w:rPr>
        <w:t>ento nell’ambito del procedimento per il quale la dichiarazione viene resa.</w:t>
      </w:r>
    </w:p>
    <w:p w14:paraId="241147DD" w14:textId="77777777" w:rsidR="00DB01EF" w:rsidRPr="005E03EF"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Modalità del trattamento</w:t>
      </w:r>
      <w:r w:rsidRPr="00F86F3B">
        <w:rPr>
          <w:rFonts w:ascii="Arial" w:eastAsia="Calibri" w:hAnsi="Arial" w:cs="Arial"/>
          <w:sz w:val="18"/>
          <w:szCs w:val="18"/>
        </w:rPr>
        <w:t>. I dati saranno trattati da persone autorizzate, con strumenti cartacei e informatici.</w:t>
      </w:r>
    </w:p>
    <w:p w14:paraId="45FEA2D4" w14:textId="77777777" w:rsidR="00DB01EF" w:rsidRPr="00F86F3B"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 xml:space="preserve">Destinatari dei dati. </w:t>
      </w:r>
      <w:r w:rsidRPr="00F86F3B">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4B98C09" w14:textId="77777777" w:rsidR="00DB01EF" w:rsidRPr="005E03EF" w:rsidRDefault="00DB01EF" w:rsidP="00DB01EF">
      <w:pPr>
        <w:pStyle w:val="Standard"/>
        <w:spacing w:line="360" w:lineRule="auto"/>
        <w:ind w:right="270"/>
        <w:jc w:val="both"/>
        <w:rPr>
          <w:sz w:val="18"/>
          <w:szCs w:val="18"/>
        </w:rPr>
      </w:pPr>
      <w:r w:rsidRPr="00F86F3B">
        <w:rPr>
          <w:rFonts w:ascii="Arial" w:eastAsia="Calibri" w:hAnsi="Arial" w:cs="Arial"/>
          <w:sz w:val="18"/>
          <w:szCs w:val="18"/>
        </w:rPr>
        <w:t>Responsabile del trattamento________________________________________________________________________</w:t>
      </w:r>
      <w:r w:rsidRPr="00F86F3B">
        <w:rPr>
          <w:rStyle w:val="Footnoteanchor"/>
          <w:rFonts w:ascii="Arial" w:eastAsia="Calibri" w:hAnsi="Arial" w:cs="Arial"/>
          <w:sz w:val="18"/>
          <w:szCs w:val="18"/>
        </w:rPr>
        <w:footnoteReference w:id="5"/>
      </w:r>
    </w:p>
    <w:p w14:paraId="6D3E1A1F" w14:textId="77777777" w:rsidR="00DB01EF" w:rsidRPr="00F86F3B"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 xml:space="preserve">Diritti. </w:t>
      </w:r>
      <w:r w:rsidRPr="00F86F3B">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027D03D6" w14:textId="77777777" w:rsidR="00DB01EF" w:rsidRDefault="00DB01EF" w:rsidP="00DB01EF">
      <w:pPr>
        <w:pStyle w:val="Standard"/>
        <w:spacing w:line="360" w:lineRule="auto"/>
        <w:ind w:right="270"/>
        <w:jc w:val="both"/>
        <w:rPr>
          <w:rFonts w:ascii="Arial" w:eastAsia="Calibri" w:hAnsi="Arial" w:cs="Arial"/>
          <w:sz w:val="18"/>
          <w:szCs w:val="18"/>
        </w:rPr>
      </w:pPr>
      <w:r w:rsidRPr="00F86F3B">
        <w:rPr>
          <w:rFonts w:ascii="Arial" w:eastAsia="Calibri" w:hAnsi="Arial" w:cs="Arial"/>
          <w:sz w:val="18"/>
          <w:szCs w:val="18"/>
        </w:rPr>
        <w:t>Per esercitare tali diritti tutte le richieste devono essere rivolte al Comune di_____________________________</w:t>
      </w:r>
      <w:r>
        <w:rPr>
          <w:rFonts w:ascii="Arial" w:eastAsia="Calibri" w:hAnsi="Arial" w:cs="Arial"/>
          <w:sz w:val="18"/>
          <w:szCs w:val="18"/>
        </w:rPr>
        <w:t>______</w:t>
      </w:r>
    </w:p>
    <w:p w14:paraId="1108E3DD" w14:textId="77777777" w:rsidR="00DB01EF" w:rsidRPr="00F86F3B" w:rsidRDefault="00DB01EF" w:rsidP="00DB01EF">
      <w:pPr>
        <w:pStyle w:val="Standard"/>
        <w:spacing w:line="360" w:lineRule="auto"/>
        <w:ind w:right="270"/>
        <w:jc w:val="both"/>
        <w:rPr>
          <w:rFonts w:ascii="Arial" w:eastAsia="Calibri" w:hAnsi="Arial" w:cs="Arial"/>
          <w:sz w:val="18"/>
          <w:szCs w:val="18"/>
        </w:rPr>
      </w:pPr>
      <w:r w:rsidRPr="00F86F3B">
        <w:rPr>
          <w:rFonts w:ascii="Arial" w:eastAsia="Calibri" w:hAnsi="Arial" w:cs="Arial"/>
          <w:sz w:val="18"/>
          <w:szCs w:val="18"/>
        </w:rPr>
        <w:t>indirizzo mail_____________________________________________________________________________________</w:t>
      </w:r>
    </w:p>
    <w:p w14:paraId="1D1A54D4" w14:textId="77777777" w:rsidR="00DB01EF" w:rsidRPr="00F86F3B" w:rsidRDefault="00DB01EF" w:rsidP="00DB01EF">
      <w:pPr>
        <w:pStyle w:val="Standard"/>
        <w:spacing w:line="360" w:lineRule="auto"/>
        <w:ind w:right="270"/>
        <w:jc w:val="both"/>
        <w:rPr>
          <w:rFonts w:ascii="Arial" w:eastAsia="Calibri" w:hAnsi="Arial" w:cs="Arial"/>
          <w:sz w:val="18"/>
          <w:szCs w:val="18"/>
        </w:rPr>
      </w:pPr>
      <w:r w:rsidRPr="00F86F3B">
        <w:rPr>
          <w:rFonts w:ascii="Arial" w:eastAsia="Calibri" w:hAnsi="Arial" w:cs="Arial"/>
          <w:sz w:val="18"/>
          <w:szCs w:val="18"/>
        </w:rPr>
        <w:t>Il responsabile della protezione dei dati è contattabile all’indirizzo mail________________________________________</w:t>
      </w:r>
    </w:p>
    <w:p w14:paraId="163514B2" w14:textId="77777777" w:rsidR="00DB01EF" w:rsidRPr="00F86F3B" w:rsidRDefault="00DB01EF" w:rsidP="00DB01EF">
      <w:pPr>
        <w:pStyle w:val="Standard"/>
        <w:spacing w:line="360" w:lineRule="auto"/>
        <w:ind w:right="270"/>
        <w:jc w:val="both"/>
        <w:rPr>
          <w:sz w:val="18"/>
          <w:szCs w:val="18"/>
        </w:rPr>
      </w:pPr>
      <w:r w:rsidRPr="00F86F3B">
        <w:rPr>
          <w:rFonts w:ascii="Arial" w:eastAsia="Calibri" w:hAnsi="Arial" w:cs="Arial"/>
          <w:b/>
          <w:sz w:val="18"/>
          <w:szCs w:val="18"/>
        </w:rPr>
        <w:t xml:space="preserve">Periodo di conservazione dei dati. </w:t>
      </w:r>
      <w:r w:rsidRPr="00F86F3B">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D67B5AD" w14:textId="77777777" w:rsidR="00DB01EF" w:rsidRPr="00F86F3B" w:rsidRDefault="00DB01EF" w:rsidP="00DB01EF">
      <w:pPr>
        <w:pStyle w:val="Standard"/>
        <w:spacing w:line="360" w:lineRule="auto"/>
        <w:ind w:right="270"/>
        <w:rPr>
          <w:rFonts w:ascii="Arial" w:eastAsia="Calibri" w:hAnsi="Arial" w:cs="Arial"/>
          <w:sz w:val="18"/>
          <w:szCs w:val="18"/>
        </w:rPr>
      </w:pPr>
    </w:p>
    <w:p w14:paraId="5EB16C7C" w14:textId="101558CB" w:rsidR="00DB01EF" w:rsidRDefault="00DB01EF" w:rsidP="00DB01EF">
      <w:pPr>
        <w:pStyle w:val="Standard"/>
        <w:tabs>
          <w:tab w:val="left" w:pos="3060"/>
        </w:tabs>
        <w:spacing w:after="120" w:line="360" w:lineRule="auto"/>
        <w:ind w:right="270"/>
        <w:rPr>
          <w:rFonts w:ascii="Arial" w:hAnsi="Arial" w:cs="Arial"/>
          <w:sz w:val="18"/>
          <w:szCs w:val="18"/>
        </w:rPr>
      </w:pPr>
      <w:r w:rsidRPr="00F86F3B">
        <w:rPr>
          <w:rFonts w:ascii="Wingdings" w:hAnsi="Wingdings" w:cs="Wingdings"/>
          <w:sz w:val="18"/>
          <w:szCs w:val="18"/>
        </w:rPr>
        <w:t></w:t>
      </w:r>
      <w:r w:rsidRPr="00F86F3B">
        <w:rPr>
          <w:rFonts w:ascii="Arial" w:hAnsi="Arial" w:cs="Arial"/>
          <w:sz w:val="18"/>
          <w:szCs w:val="18"/>
        </w:rPr>
        <w:t xml:space="preserve">   Il/la sottoscritto/a dichiara di aver letto l’informativa sul trattamento dei dati personali.</w:t>
      </w:r>
    </w:p>
    <w:p w14:paraId="1DFC1880" w14:textId="6B44AC2E" w:rsidR="00DB01EF" w:rsidRDefault="00DB01EF" w:rsidP="00DB01EF">
      <w:pPr>
        <w:pStyle w:val="Standard"/>
        <w:tabs>
          <w:tab w:val="left" w:pos="3060"/>
        </w:tabs>
        <w:spacing w:after="120" w:line="360" w:lineRule="auto"/>
        <w:ind w:right="270"/>
        <w:rPr>
          <w:rFonts w:ascii="Arial" w:hAnsi="Arial" w:cs="Arial"/>
          <w:sz w:val="18"/>
          <w:szCs w:val="18"/>
        </w:rPr>
      </w:pPr>
    </w:p>
    <w:p w14:paraId="454657F3" w14:textId="77777777" w:rsidR="00DB01EF" w:rsidRDefault="00DB01EF" w:rsidP="00DB01EF">
      <w:pPr>
        <w:pStyle w:val="Standard"/>
        <w:tabs>
          <w:tab w:val="left" w:pos="3060"/>
          <w:tab w:val="left" w:pos="9356"/>
        </w:tabs>
        <w:spacing w:after="240" w:line="360" w:lineRule="auto"/>
        <w:ind w:right="543"/>
        <w:rPr>
          <w:rFonts w:ascii="Arial" w:hAnsi="Arial" w:cs="Arial"/>
          <w:i/>
          <w:szCs w:val="18"/>
        </w:rPr>
      </w:pPr>
      <w:r w:rsidRPr="00F13546">
        <w:rPr>
          <w:rFonts w:ascii="Arial" w:hAnsi="Arial" w:cs="Arial"/>
          <w:sz w:val="18"/>
          <w:szCs w:val="18"/>
        </w:rPr>
        <w:t>Data</w:t>
      </w:r>
      <w:r w:rsidRPr="00F13546">
        <w:rPr>
          <w:rFonts w:ascii="Arial" w:hAnsi="Arial" w:cs="Arial"/>
          <w:i/>
          <w:sz w:val="18"/>
          <w:szCs w:val="18"/>
        </w:rPr>
        <w:t xml:space="preserve">____________________     </w:t>
      </w:r>
      <w:r w:rsidRPr="00F13546">
        <w:rPr>
          <w:rFonts w:ascii="Arial" w:hAnsi="Arial" w:cs="Arial"/>
          <w:sz w:val="18"/>
          <w:szCs w:val="18"/>
        </w:rPr>
        <w:t xml:space="preserve">         Firma</w:t>
      </w:r>
      <w:r w:rsidRPr="00F13546">
        <w:rPr>
          <w:rFonts w:ascii="Arial" w:hAnsi="Arial" w:cs="Arial"/>
          <w:i/>
          <w:sz w:val="18"/>
          <w:szCs w:val="18"/>
        </w:rPr>
        <w:t>______________________________________________________________</w:t>
      </w:r>
    </w:p>
    <w:p w14:paraId="1FAAACED" w14:textId="71B8B0CC" w:rsidR="00DB01EF" w:rsidRDefault="00DB01EF">
      <w:pPr>
        <w:suppressAutoHyphens w:val="0"/>
        <w:spacing w:after="0" w:line="240" w:lineRule="auto"/>
        <w:rPr>
          <w:rFonts w:ascii="Arial" w:eastAsia="SimSun" w:hAnsi="Arial" w:cs="Arial"/>
          <w:kern w:val="3"/>
          <w:sz w:val="18"/>
          <w:szCs w:val="18"/>
          <w:lang w:eastAsia="en-US"/>
        </w:rPr>
      </w:pPr>
      <w:r>
        <w:rPr>
          <w:rFonts w:ascii="Arial" w:hAnsi="Arial" w:cs="Arial"/>
          <w:sz w:val="18"/>
          <w:szCs w:val="18"/>
        </w:rPr>
        <w:br w:type="page"/>
      </w:r>
    </w:p>
    <w:p w14:paraId="556384DC" w14:textId="77777777" w:rsidR="00DB01EF" w:rsidRDefault="00DB01EF" w:rsidP="00DB01EF">
      <w:pPr>
        <w:pStyle w:val="Standard"/>
        <w:tabs>
          <w:tab w:val="left" w:pos="3060"/>
        </w:tabs>
        <w:spacing w:after="120" w:line="360" w:lineRule="auto"/>
        <w:ind w:right="270"/>
        <w:rPr>
          <w:rFonts w:ascii="Arial" w:hAnsi="Arial" w:cs="Arial"/>
          <w:sz w:val="18"/>
          <w:szCs w:val="18"/>
        </w:rPr>
      </w:pPr>
    </w:p>
    <w:p w14:paraId="6E1A4B90" w14:textId="77777777" w:rsidR="00BB7EF8" w:rsidRPr="002D41FE" w:rsidRDefault="00BB7EF8">
      <w:pPr>
        <w:spacing w:after="0" w:line="240" w:lineRule="auto"/>
        <w:jc w:val="both"/>
        <w:rPr>
          <w:rFonts w:ascii="Arial" w:eastAsia="Times New Roman" w:hAnsi="Arial" w:cs="Arial"/>
          <w:b/>
          <w:i/>
        </w:rPr>
      </w:pPr>
      <w:r w:rsidRPr="002D41FE">
        <w:rPr>
          <w:rFonts w:ascii="Arial" w:eastAsia="Times New Roman" w:hAnsi="Arial" w:cs="Arial"/>
          <w:b/>
          <w:i/>
        </w:rPr>
        <w:t>Quadro riepilogativo della documentazione allegata</w:t>
      </w:r>
    </w:p>
    <w:p w14:paraId="01D1BA6B" w14:textId="77777777" w:rsidR="00BB7EF8" w:rsidRPr="002D41FE" w:rsidRDefault="00BB7EF8">
      <w:pPr>
        <w:spacing w:after="0" w:line="240" w:lineRule="auto"/>
        <w:jc w:val="both"/>
        <w:rPr>
          <w:rFonts w:ascii="Arial" w:eastAsia="Times New Roman" w:hAnsi="Arial" w:cs="Arial"/>
          <w:b/>
          <w:i/>
          <w:sz w:val="18"/>
          <w:szCs w:val="24"/>
        </w:rPr>
      </w:pPr>
    </w:p>
    <w:p w14:paraId="65E94BF2" w14:textId="77777777" w:rsidR="00BB7EF8" w:rsidRPr="002D41FE" w:rsidRDefault="00BB7EF8">
      <w:pPr>
        <w:spacing w:after="0" w:line="360" w:lineRule="auto"/>
        <w:ind w:left="284"/>
        <w:rPr>
          <w:rFonts w:ascii="Arial" w:eastAsia="Times New Roman" w:hAnsi="Arial" w:cs="Arial"/>
          <w:b/>
          <w:sz w:val="20"/>
          <w:szCs w:val="20"/>
        </w:rPr>
      </w:pPr>
    </w:p>
    <w:tbl>
      <w:tblPr>
        <w:tblW w:w="0" w:type="auto"/>
        <w:tblLayout w:type="fixed"/>
        <w:tblCellMar>
          <w:left w:w="0" w:type="dxa"/>
          <w:right w:w="0" w:type="dxa"/>
        </w:tblCellMar>
        <w:tblLook w:val="0000" w:firstRow="0" w:lastRow="0" w:firstColumn="0" w:lastColumn="0" w:noHBand="0" w:noVBand="0"/>
      </w:tblPr>
      <w:tblGrid>
        <w:gridCol w:w="1787"/>
        <w:gridCol w:w="4891"/>
        <w:gridCol w:w="3387"/>
      </w:tblGrid>
      <w:tr w:rsidR="00DB01EF" w:rsidRPr="002D41FE" w14:paraId="7234BD25" w14:textId="77777777" w:rsidTr="004C2909">
        <w:trPr>
          <w:trHeight w:val="381"/>
        </w:trPr>
        <w:tc>
          <w:tcPr>
            <w:tcW w:w="10065" w:type="dxa"/>
            <w:gridSpan w:val="3"/>
            <w:shd w:val="clear" w:color="auto" w:fill="E6E6E6"/>
            <w:vAlign w:val="center"/>
          </w:tcPr>
          <w:p w14:paraId="0174A042" w14:textId="6A66F536" w:rsidR="00DB01EF" w:rsidRPr="002D41FE" w:rsidRDefault="00A86E1A" w:rsidP="00DB01EF">
            <w:pPr>
              <w:snapToGrid w:val="0"/>
              <w:spacing w:before="60"/>
              <w:rPr>
                <w:rFonts w:ascii="Arial" w:eastAsia="Times New Roman" w:hAnsi="Arial" w:cs="Arial"/>
                <w:b/>
                <w:i/>
                <w:sz w:val="18"/>
                <w:szCs w:val="18"/>
              </w:rPr>
            </w:pPr>
            <w:r>
              <w:rPr>
                <w:rFonts w:ascii="Arial" w:eastAsia="Times New Roman" w:hAnsi="Arial" w:cs="Arial"/>
                <w:b/>
                <w:i/>
                <w:sz w:val="18"/>
                <w:szCs w:val="18"/>
              </w:rPr>
              <w:t xml:space="preserve"> </w:t>
            </w:r>
            <w:r w:rsidR="00DB01EF" w:rsidRPr="002D41FE">
              <w:rPr>
                <w:rFonts w:ascii="Arial" w:eastAsia="Times New Roman" w:hAnsi="Arial" w:cs="Arial"/>
                <w:b/>
                <w:i/>
                <w:sz w:val="18"/>
                <w:szCs w:val="18"/>
              </w:rPr>
              <w:t>DOCUMENTAZIONE ALLEGATA ALLA COMUNICAZIONE</w:t>
            </w:r>
          </w:p>
        </w:tc>
      </w:tr>
      <w:tr w:rsidR="002D41FE" w:rsidRPr="002D41FE" w14:paraId="69CC437A" w14:textId="77777777" w:rsidTr="00DB01EF">
        <w:tblPrEx>
          <w:tblCellMar>
            <w:left w:w="108" w:type="dxa"/>
            <w:right w:w="108" w:type="dxa"/>
          </w:tblCellMar>
        </w:tblPrEx>
        <w:trPr>
          <w:trHeight w:val="795"/>
        </w:trPr>
        <w:tc>
          <w:tcPr>
            <w:tcW w:w="1787" w:type="dxa"/>
            <w:tcBorders>
              <w:top w:val="single" w:sz="4" w:space="0" w:color="000000"/>
              <w:left w:val="single" w:sz="4" w:space="0" w:color="000000"/>
              <w:bottom w:val="single" w:sz="4" w:space="0" w:color="000000"/>
            </w:tcBorders>
            <w:shd w:val="clear" w:color="auto" w:fill="F2F2F2"/>
            <w:vAlign w:val="center"/>
          </w:tcPr>
          <w:p w14:paraId="6C4924FC" w14:textId="77777777" w:rsidR="00BB7EF8" w:rsidRPr="002D41FE" w:rsidRDefault="00BB7EF8">
            <w:pPr>
              <w:snapToGrid w:val="0"/>
              <w:spacing w:after="0" w:line="240" w:lineRule="auto"/>
              <w:jc w:val="center"/>
              <w:rPr>
                <w:rFonts w:ascii="Arial" w:eastAsia="Times New Roman" w:hAnsi="Arial" w:cs="Arial"/>
                <w:sz w:val="18"/>
                <w:szCs w:val="18"/>
              </w:rPr>
            </w:pPr>
            <w:r w:rsidRPr="002D41FE">
              <w:rPr>
                <w:rFonts w:ascii="Arial" w:eastAsia="Times New Roman" w:hAnsi="Arial" w:cs="Arial"/>
                <w:sz w:val="18"/>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4D1CB62E" w14:textId="77777777" w:rsidR="00BB7EF8" w:rsidRPr="002D41FE" w:rsidRDefault="00BB7EF8">
            <w:pPr>
              <w:snapToGrid w:val="0"/>
              <w:spacing w:after="0" w:line="240" w:lineRule="auto"/>
              <w:jc w:val="center"/>
              <w:rPr>
                <w:rFonts w:ascii="Arial" w:eastAsia="Times New Roman" w:hAnsi="Arial" w:cs="Arial"/>
                <w:sz w:val="18"/>
                <w:szCs w:val="18"/>
              </w:rPr>
            </w:pPr>
            <w:r w:rsidRPr="002D41FE">
              <w:rPr>
                <w:rFonts w:ascii="Arial" w:eastAsia="Times New Roman" w:hAnsi="Arial" w:cs="Arial"/>
                <w:sz w:val="18"/>
                <w:szCs w:val="18"/>
              </w:rPr>
              <w:t>Denominazione</w:t>
            </w:r>
          </w:p>
        </w:tc>
        <w:tc>
          <w:tcPr>
            <w:tcW w:w="3387"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6185EC6F" w14:textId="77777777" w:rsidR="00BB7EF8" w:rsidRPr="002D41FE" w:rsidRDefault="00BB7EF8">
            <w:pPr>
              <w:snapToGrid w:val="0"/>
              <w:spacing w:after="0" w:line="240" w:lineRule="auto"/>
              <w:jc w:val="center"/>
              <w:rPr>
                <w:rFonts w:ascii="Arial" w:eastAsia="Times New Roman" w:hAnsi="Arial" w:cs="Arial"/>
                <w:sz w:val="18"/>
                <w:szCs w:val="18"/>
              </w:rPr>
            </w:pPr>
            <w:r w:rsidRPr="002D41FE">
              <w:rPr>
                <w:rFonts w:ascii="Arial" w:eastAsia="Times New Roman" w:hAnsi="Arial" w:cs="Arial"/>
                <w:sz w:val="18"/>
                <w:szCs w:val="18"/>
              </w:rPr>
              <w:t>Casi in cui è previsto</w:t>
            </w:r>
          </w:p>
        </w:tc>
      </w:tr>
      <w:tr w:rsidR="002D41FE" w:rsidRPr="002D41FE" w14:paraId="1DC617C8" w14:textId="77777777" w:rsidTr="00DB01EF">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5C458166" w14:textId="1CC96ADD" w:rsidR="00BB7EF8" w:rsidRPr="002D41FE" w:rsidRDefault="00DB01EF">
            <w:pPr>
              <w:snapToGrid w:val="0"/>
              <w:spacing w:after="0" w:line="240" w:lineRule="auto"/>
              <w:jc w:val="center"/>
              <w:rPr>
                <w:rFonts w:ascii="Arial" w:eastAsia="Wingdings" w:hAnsi="Arial" w:cs="Arial"/>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71821D56" w14:textId="77777777" w:rsidR="00BB7EF8" w:rsidRPr="002D41FE" w:rsidRDefault="00BB7EF8"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 xml:space="preserve">Procura/Delega </w:t>
            </w:r>
          </w:p>
        </w:tc>
        <w:tc>
          <w:tcPr>
            <w:tcW w:w="3387" w:type="dxa"/>
            <w:tcBorders>
              <w:top w:val="single" w:sz="4" w:space="0" w:color="C0C0C0"/>
              <w:left w:val="single" w:sz="4" w:space="0" w:color="C0C0C0"/>
              <w:bottom w:val="single" w:sz="4" w:space="0" w:color="C0C0C0"/>
              <w:right w:val="single" w:sz="4" w:space="0" w:color="000000"/>
            </w:tcBorders>
            <w:shd w:val="clear" w:color="auto" w:fill="auto"/>
            <w:vAlign w:val="center"/>
          </w:tcPr>
          <w:p w14:paraId="27AC730A" w14:textId="77777777" w:rsidR="00BB7EF8" w:rsidRPr="002D41FE" w:rsidRDefault="00BB7EF8"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 xml:space="preserve">Nel caso di procura/delega a presentare la comunicazione </w:t>
            </w:r>
          </w:p>
        </w:tc>
      </w:tr>
      <w:tr w:rsidR="002D41FE" w:rsidRPr="002D41FE" w14:paraId="48E3E9AE" w14:textId="77777777" w:rsidTr="00DB01EF">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538B22A1" w14:textId="36F96123" w:rsidR="00BB7EF8" w:rsidRPr="002D41FE" w:rsidRDefault="00DB01EF">
            <w:pPr>
              <w:snapToGrid w:val="0"/>
              <w:spacing w:after="0" w:line="240" w:lineRule="auto"/>
              <w:jc w:val="center"/>
              <w:rPr>
                <w:rFonts w:ascii="Arial" w:eastAsia="Wingdings" w:hAnsi="Arial" w:cs="Arial"/>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1BBC6590" w14:textId="040E7448" w:rsidR="00BB7EF8" w:rsidRPr="002D41FE" w:rsidRDefault="00BB7EF8"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Copia del documento di identità del/i titolare/i</w:t>
            </w:r>
          </w:p>
        </w:tc>
        <w:tc>
          <w:tcPr>
            <w:tcW w:w="3387" w:type="dxa"/>
            <w:tcBorders>
              <w:top w:val="single" w:sz="4" w:space="0" w:color="C0C0C0"/>
              <w:left w:val="single" w:sz="4" w:space="0" w:color="C0C0C0"/>
              <w:bottom w:val="single" w:sz="4" w:space="0" w:color="C0C0C0"/>
              <w:right w:val="single" w:sz="4" w:space="0" w:color="000000"/>
            </w:tcBorders>
            <w:shd w:val="clear" w:color="auto" w:fill="auto"/>
            <w:vAlign w:val="center"/>
          </w:tcPr>
          <w:p w14:paraId="25910E72" w14:textId="77777777" w:rsidR="00BB7EF8" w:rsidRPr="002D41FE" w:rsidRDefault="00BB7EF8"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Nel caso in cui la segnalazione</w:t>
            </w:r>
            <w:r w:rsidR="00BF3A14" w:rsidRPr="002D41FE">
              <w:rPr>
                <w:rFonts w:ascii="Arial" w:eastAsia="Times New Roman" w:hAnsi="Arial" w:cs="Arial"/>
                <w:sz w:val="18"/>
                <w:szCs w:val="18"/>
              </w:rPr>
              <w:t>/</w:t>
            </w:r>
            <w:r w:rsidR="0036016B" w:rsidRPr="002D41FE">
              <w:rPr>
                <w:rFonts w:ascii="Arial" w:eastAsia="Times New Roman" w:hAnsi="Arial" w:cs="Arial"/>
                <w:sz w:val="18"/>
                <w:szCs w:val="18"/>
              </w:rPr>
              <w:t xml:space="preserve">comunicazione </w:t>
            </w:r>
            <w:r w:rsidRPr="002D41FE">
              <w:rPr>
                <w:rFonts w:ascii="Arial" w:eastAsia="Times New Roman" w:hAnsi="Arial" w:cs="Arial"/>
                <w:sz w:val="18"/>
                <w:szCs w:val="18"/>
              </w:rPr>
              <w:t xml:space="preserve">non sia sottoscritta in forma digitale e in assenza di procura </w:t>
            </w:r>
          </w:p>
        </w:tc>
      </w:tr>
      <w:tr w:rsidR="002D41FE" w:rsidRPr="002D41FE" w14:paraId="4C7E609C" w14:textId="77777777" w:rsidTr="00DB01EF">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6A888FE0" w14:textId="7B699351" w:rsidR="00BB7EF8" w:rsidRPr="002D41FE" w:rsidRDefault="00DB01EF">
            <w:pPr>
              <w:snapToGrid w:val="0"/>
              <w:spacing w:after="0" w:line="240" w:lineRule="auto"/>
              <w:jc w:val="center"/>
              <w:rPr>
                <w:rFonts w:ascii="Arial" w:eastAsia="Wingdings" w:hAnsi="Arial" w:cs="Arial"/>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14047226" w14:textId="77777777" w:rsidR="00BB7EF8" w:rsidRPr="002D41FE" w:rsidRDefault="00BB7EF8"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Dichiarazioni sul possesso dei requisiti da parte degli altri soci (Allegato A) + copia del documento di identità</w:t>
            </w:r>
          </w:p>
        </w:tc>
        <w:tc>
          <w:tcPr>
            <w:tcW w:w="3387" w:type="dxa"/>
            <w:tcBorders>
              <w:top w:val="single" w:sz="4" w:space="0" w:color="C0C0C0"/>
              <w:left w:val="single" w:sz="4" w:space="0" w:color="C0C0C0"/>
              <w:bottom w:val="single" w:sz="4" w:space="0" w:color="C0C0C0"/>
              <w:right w:val="single" w:sz="4" w:space="0" w:color="000000"/>
            </w:tcBorders>
            <w:shd w:val="clear" w:color="auto" w:fill="auto"/>
            <w:vAlign w:val="center"/>
          </w:tcPr>
          <w:p w14:paraId="099BD341" w14:textId="77777777" w:rsidR="00BB7EF8" w:rsidRPr="002D41FE" w:rsidRDefault="00064A2B"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Sempre, i</w:t>
            </w:r>
            <w:r w:rsidR="00BB7EF8" w:rsidRPr="002D41FE">
              <w:rPr>
                <w:rFonts w:ascii="Arial" w:eastAsia="Times New Roman" w:hAnsi="Arial" w:cs="Arial"/>
                <w:sz w:val="18"/>
                <w:szCs w:val="18"/>
              </w:rPr>
              <w:t>n presenza di soggetti (es. soci) diversi dal dichiarante</w:t>
            </w:r>
          </w:p>
          <w:p w14:paraId="3A0427F9" w14:textId="77777777" w:rsidR="00BB7EF8" w:rsidRPr="002D41FE" w:rsidRDefault="00BB7EF8" w:rsidP="00DB01EF">
            <w:pPr>
              <w:spacing w:after="0" w:line="276" w:lineRule="auto"/>
              <w:rPr>
                <w:rFonts w:ascii="Arial" w:eastAsia="Times New Roman" w:hAnsi="Arial" w:cs="Arial"/>
                <w:sz w:val="18"/>
                <w:szCs w:val="18"/>
              </w:rPr>
            </w:pPr>
          </w:p>
        </w:tc>
      </w:tr>
      <w:tr w:rsidR="002D41FE" w:rsidRPr="002D41FE" w14:paraId="5BAE14B1" w14:textId="77777777" w:rsidTr="00DB01EF">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6EEE333C" w14:textId="73BAEB7B" w:rsidR="00BF3A14" w:rsidRPr="002D41FE" w:rsidRDefault="00DB01EF" w:rsidP="00BF3A14">
            <w:pPr>
              <w:snapToGrid w:val="0"/>
              <w:spacing w:after="0" w:line="240" w:lineRule="auto"/>
              <w:jc w:val="center"/>
              <w:rPr>
                <w:rFonts w:ascii="Arial" w:eastAsia="Wingdings" w:hAnsi="Arial" w:cs="Arial"/>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433073FE" w14:textId="77777777" w:rsidR="00BF3A14" w:rsidRPr="002D41FE" w:rsidRDefault="00BF3A14"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 xml:space="preserve">Dichiarazione da parte del notaio </w:t>
            </w:r>
          </w:p>
        </w:tc>
        <w:tc>
          <w:tcPr>
            <w:tcW w:w="3387" w:type="dxa"/>
            <w:tcBorders>
              <w:top w:val="single" w:sz="4" w:space="0" w:color="C0C0C0"/>
              <w:left w:val="single" w:sz="4" w:space="0" w:color="C0C0C0"/>
              <w:bottom w:val="single" w:sz="4" w:space="0" w:color="C0C0C0"/>
              <w:right w:val="single" w:sz="4" w:space="0" w:color="000000"/>
            </w:tcBorders>
            <w:shd w:val="clear" w:color="auto" w:fill="auto"/>
            <w:vAlign w:val="center"/>
          </w:tcPr>
          <w:p w14:paraId="34DEA008" w14:textId="09E316AE" w:rsidR="00BF3A14" w:rsidRPr="002D41FE" w:rsidRDefault="00BF3A14" w:rsidP="00DB01EF">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rPr>
              <w:t>Nel caso in cui l’atto alla base del subingresso sia in corso di registrazione</w:t>
            </w:r>
          </w:p>
        </w:tc>
      </w:tr>
      <w:tr w:rsidR="00A86E1A" w:rsidRPr="002D41FE" w14:paraId="57A13FDB" w14:textId="77777777" w:rsidTr="00DB01EF">
        <w:tblPrEx>
          <w:tblCellMar>
            <w:left w:w="108" w:type="dxa"/>
            <w:right w:w="108" w:type="dxa"/>
          </w:tblCellMar>
        </w:tblPrEx>
        <w:trPr>
          <w:trHeight w:val="1504"/>
        </w:trPr>
        <w:tc>
          <w:tcPr>
            <w:tcW w:w="1787" w:type="dxa"/>
            <w:tcBorders>
              <w:top w:val="single" w:sz="4" w:space="0" w:color="C0C0C0"/>
              <w:left w:val="single" w:sz="4" w:space="0" w:color="000000"/>
              <w:bottom w:val="single" w:sz="4" w:space="0" w:color="C0C0C0"/>
            </w:tcBorders>
            <w:shd w:val="clear" w:color="auto" w:fill="auto"/>
            <w:vAlign w:val="center"/>
          </w:tcPr>
          <w:p w14:paraId="119BB776" w14:textId="13A7E226" w:rsidR="00A86E1A" w:rsidRDefault="00A86E1A" w:rsidP="00A86E1A">
            <w:pPr>
              <w:snapToGrid w:val="0"/>
              <w:spacing w:after="0" w:line="240" w:lineRule="auto"/>
              <w:jc w:val="center"/>
              <w:rPr>
                <w:rFonts w:ascii="Wingdings" w:hAnsi="Wingdings" w:cs="Wingdings"/>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C0C0C0"/>
            </w:tcBorders>
            <w:shd w:val="clear" w:color="auto" w:fill="auto"/>
            <w:vAlign w:val="center"/>
          </w:tcPr>
          <w:p w14:paraId="1DD9D8A0" w14:textId="2A9B8B6C" w:rsidR="00A86E1A" w:rsidRPr="002D41FE" w:rsidRDefault="00A86E1A" w:rsidP="00A86E1A">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24"/>
                <w:lang w:eastAsia="it-IT"/>
              </w:rPr>
              <w:t>Copia scansionata del documento d’identità del legale rappresentante nominato</w:t>
            </w:r>
          </w:p>
        </w:tc>
        <w:tc>
          <w:tcPr>
            <w:tcW w:w="3387" w:type="dxa"/>
            <w:tcBorders>
              <w:top w:val="single" w:sz="4" w:space="0" w:color="C0C0C0"/>
              <w:left w:val="single" w:sz="4" w:space="0" w:color="C0C0C0"/>
              <w:bottom w:val="single" w:sz="4" w:space="0" w:color="C0C0C0"/>
              <w:right w:val="single" w:sz="4" w:space="0" w:color="000000"/>
            </w:tcBorders>
            <w:shd w:val="clear" w:color="auto" w:fill="auto"/>
            <w:vAlign w:val="center"/>
          </w:tcPr>
          <w:p w14:paraId="495832CA" w14:textId="2C4069E1" w:rsidR="00A86E1A" w:rsidRPr="002D41FE" w:rsidRDefault="00A86E1A" w:rsidP="00A86E1A">
            <w:pPr>
              <w:snapToGrid w:val="0"/>
              <w:spacing w:after="0" w:line="276" w:lineRule="auto"/>
              <w:rPr>
                <w:rFonts w:ascii="Arial" w:eastAsia="Times New Roman" w:hAnsi="Arial" w:cs="Arial"/>
                <w:sz w:val="18"/>
                <w:szCs w:val="18"/>
              </w:rPr>
            </w:pPr>
            <w:r w:rsidRPr="002D41FE">
              <w:rPr>
                <w:rFonts w:ascii="Arial" w:eastAsia="Times New Roman" w:hAnsi="Arial" w:cs="Arial"/>
                <w:sz w:val="18"/>
                <w:szCs w:val="18"/>
                <w:lang w:eastAsia="en-US"/>
              </w:rPr>
              <w:t xml:space="preserve">In caso di cambio del legale </w:t>
            </w:r>
            <w:r w:rsidRPr="002D41FE">
              <w:rPr>
                <w:rFonts w:ascii="Arial" w:eastAsia="Times New Roman" w:hAnsi="Arial" w:cs="Arial"/>
                <w:sz w:val="18"/>
                <w:szCs w:val="24"/>
                <w:lang w:eastAsia="it-IT"/>
              </w:rPr>
              <w:t>rappresentante</w:t>
            </w:r>
          </w:p>
        </w:tc>
      </w:tr>
    </w:tbl>
    <w:p w14:paraId="6895317A" w14:textId="77777777" w:rsidR="00BB7EF8" w:rsidRPr="002D41FE" w:rsidRDefault="00BB7EF8">
      <w:pPr>
        <w:spacing w:after="0" w:line="240" w:lineRule="auto"/>
        <w:jc w:val="both"/>
        <w:rPr>
          <w:rFonts w:ascii="Arial" w:hAnsi="Arial" w:cs="Arial"/>
          <w:sz w:val="20"/>
          <w:szCs w:val="24"/>
          <w:shd w:val="clear" w:color="auto" w:fill="FFFF00"/>
        </w:rPr>
      </w:pPr>
    </w:p>
    <w:p w14:paraId="3DC26138" w14:textId="77777777" w:rsidR="00BB7EF8" w:rsidRPr="002D41FE" w:rsidRDefault="00BB7EF8">
      <w:pPr>
        <w:tabs>
          <w:tab w:val="left" w:pos="3060"/>
        </w:tabs>
        <w:spacing w:after="120"/>
        <w:rPr>
          <w:rFonts w:ascii="Arial" w:eastAsia="Arial" w:hAnsi="Arial" w:cs="Arial"/>
        </w:rPr>
      </w:pPr>
      <w:r w:rsidRPr="002D41FE">
        <w:rPr>
          <w:rFonts w:ascii="Arial" w:eastAsia="Arial" w:hAnsi="Arial" w:cs="Arial"/>
        </w:rPr>
        <w:t xml:space="preserve">  </w:t>
      </w:r>
    </w:p>
    <w:tbl>
      <w:tblPr>
        <w:tblW w:w="0" w:type="auto"/>
        <w:tblLayout w:type="fixed"/>
        <w:tblLook w:val="0000" w:firstRow="0" w:lastRow="0" w:firstColumn="0" w:lastColumn="0" w:noHBand="0" w:noVBand="0"/>
      </w:tblPr>
      <w:tblGrid>
        <w:gridCol w:w="1843"/>
        <w:gridCol w:w="4820"/>
        <w:gridCol w:w="3402"/>
      </w:tblGrid>
      <w:tr w:rsidR="002D41FE" w:rsidRPr="002D41FE" w14:paraId="743DEE25" w14:textId="77777777" w:rsidTr="00A86E1A">
        <w:trPr>
          <w:trHeight w:val="381"/>
        </w:trPr>
        <w:tc>
          <w:tcPr>
            <w:tcW w:w="10065" w:type="dxa"/>
            <w:gridSpan w:val="3"/>
            <w:shd w:val="clear" w:color="auto" w:fill="E6E6E6"/>
            <w:vAlign w:val="center"/>
          </w:tcPr>
          <w:p w14:paraId="65186740" w14:textId="77777777" w:rsidR="00BB7EF8" w:rsidRPr="002D41FE" w:rsidRDefault="00BB7EF8">
            <w:pPr>
              <w:snapToGrid w:val="0"/>
              <w:rPr>
                <w:rFonts w:ascii="Arial" w:hAnsi="Arial" w:cs="Arial"/>
                <w:b/>
                <w:i/>
                <w:sz w:val="18"/>
                <w:szCs w:val="18"/>
              </w:rPr>
            </w:pPr>
            <w:r w:rsidRPr="002D41FE">
              <w:rPr>
                <w:rFonts w:ascii="Arial" w:hAnsi="Arial" w:cs="Arial"/>
                <w:b/>
                <w:i/>
                <w:sz w:val="18"/>
                <w:szCs w:val="18"/>
              </w:rPr>
              <w:t>ALTRI ALLEGATI (attestazioni relative al versamento di oneri, di diritti etc.)</w:t>
            </w:r>
          </w:p>
        </w:tc>
      </w:tr>
      <w:tr w:rsidR="002D41FE" w:rsidRPr="002D41FE" w14:paraId="4C73684B" w14:textId="77777777" w:rsidTr="00A86E1A">
        <w:trPr>
          <w:trHeight w:val="601"/>
        </w:trPr>
        <w:tc>
          <w:tcPr>
            <w:tcW w:w="1843" w:type="dxa"/>
            <w:tcBorders>
              <w:top w:val="single" w:sz="4" w:space="0" w:color="000000"/>
              <w:left w:val="single" w:sz="4" w:space="0" w:color="000000"/>
              <w:bottom w:val="single" w:sz="4" w:space="0" w:color="000000"/>
            </w:tcBorders>
            <w:shd w:val="clear" w:color="auto" w:fill="F2F2F2"/>
            <w:vAlign w:val="center"/>
          </w:tcPr>
          <w:p w14:paraId="06E5F0DD" w14:textId="77777777" w:rsidR="00BB7EF8" w:rsidRPr="002D41FE" w:rsidRDefault="00BB7EF8">
            <w:pPr>
              <w:snapToGrid w:val="0"/>
              <w:jc w:val="center"/>
              <w:rPr>
                <w:rFonts w:ascii="Arial" w:hAnsi="Arial" w:cs="Arial"/>
                <w:sz w:val="18"/>
                <w:szCs w:val="18"/>
              </w:rPr>
            </w:pPr>
            <w:r w:rsidRPr="002D41FE">
              <w:rPr>
                <w:rFonts w:ascii="Arial" w:hAnsi="Arial" w:cs="Arial"/>
                <w:sz w:val="18"/>
                <w:szCs w:val="18"/>
              </w:rPr>
              <w:t>Allegato</w:t>
            </w:r>
          </w:p>
        </w:tc>
        <w:tc>
          <w:tcPr>
            <w:tcW w:w="4820" w:type="dxa"/>
            <w:tcBorders>
              <w:top w:val="single" w:sz="4" w:space="0" w:color="000000"/>
              <w:left w:val="single" w:sz="4" w:space="0" w:color="C0C0C0"/>
              <w:bottom w:val="single" w:sz="4" w:space="0" w:color="000000"/>
            </w:tcBorders>
            <w:shd w:val="clear" w:color="auto" w:fill="F2F2F2"/>
            <w:vAlign w:val="center"/>
          </w:tcPr>
          <w:p w14:paraId="3E5605A8" w14:textId="77777777" w:rsidR="00BB7EF8" w:rsidRPr="002D41FE" w:rsidRDefault="00BB7EF8">
            <w:pPr>
              <w:snapToGrid w:val="0"/>
              <w:jc w:val="center"/>
              <w:rPr>
                <w:rFonts w:ascii="Arial" w:hAnsi="Arial" w:cs="Arial"/>
                <w:sz w:val="18"/>
                <w:szCs w:val="18"/>
              </w:rPr>
            </w:pPr>
            <w:r w:rsidRPr="002D41FE">
              <w:rPr>
                <w:rFonts w:ascii="Arial" w:hAnsi="Arial" w:cs="Arial"/>
                <w:sz w:val="18"/>
                <w:szCs w:val="18"/>
              </w:rPr>
              <w:t>Denominazione</w:t>
            </w:r>
          </w:p>
        </w:tc>
        <w:tc>
          <w:tcPr>
            <w:tcW w:w="3402"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0523E0CA" w14:textId="77777777" w:rsidR="00BB7EF8" w:rsidRPr="002D41FE" w:rsidRDefault="00BB7EF8">
            <w:pPr>
              <w:snapToGrid w:val="0"/>
              <w:jc w:val="center"/>
              <w:rPr>
                <w:rFonts w:ascii="Arial" w:hAnsi="Arial" w:cs="Arial"/>
                <w:sz w:val="18"/>
                <w:szCs w:val="18"/>
              </w:rPr>
            </w:pPr>
            <w:r w:rsidRPr="002D41FE">
              <w:rPr>
                <w:rFonts w:ascii="Arial" w:hAnsi="Arial" w:cs="Arial"/>
                <w:sz w:val="18"/>
                <w:szCs w:val="18"/>
              </w:rPr>
              <w:t>Casi in cui è previsto</w:t>
            </w:r>
          </w:p>
        </w:tc>
      </w:tr>
      <w:tr w:rsidR="002D41FE" w:rsidRPr="002D41FE" w14:paraId="722DC352" w14:textId="77777777" w:rsidTr="00A86E1A">
        <w:trPr>
          <w:trHeight w:val="727"/>
        </w:trPr>
        <w:tc>
          <w:tcPr>
            <w:tcW w:w="1843" w:type="dxa"/>
            <w:tcBorders>
              <w:top w:val="single" w:sz="4" w:space="0" w:color="000000"/>
              <w:left w:val="single" w:sz="4" w:space="0" w:color="000000"/>
              <w:bottom w:val="single" w:sz="4" w:space="0" w:color="000000"/>
            </w:tcBorders>
            <w:shd w:val="clear" w:color="auto" w:fill="auto"/>
            <w:vAlign w:val="center"/>
          </w:tcPr>
          <w:p w14:paraId="0274E6F5" w14:textId="6BE59233" w:rsidR="00BB7EF8" w:rsidRPr="002D41FE" w:rsidRDefault="00DB01EF" w:rsidP="00064A2B">
            <w:pPr>
              <w:snapToGrid w:val="0"/>
              <w:spacing w:before="160"/>
              <w:jc w:val="center"/>
              <w:rPr>
                <w:rFonts w:ascii="Arial" w:eastAsia="Wingdings" w:hAnsi="Arial" w:cs="Arial"/>
                <w:sz w:val="18"/>
                <w:szCs w:val="18"/>
              </w:rPr>
            </w:pPr>
            <w:r>
              <w:rPr>
                <w:rFonts w:ascii="Wingdings" w:hAnsi="Wingdings" w:cs="Wingdings"/>
                <w:sz w:val="28"/>
                <w:szCs w:val="28"/>
              </w:rPr>
              <w:t>¨</w:t>
            </w:r>
          </w:p>
        </w:tc>
        <w:tc>
          <w:tcPr>
            <w:tcW w:w="4820" w:type="dxa"/>
            <w:tcBorders>
              <w:top w:val="single" w:sz="4" w:space="0" w:color="000000"/>
              <w:left w:val="single" w:sz="4" w:space="0" w:color="C0C0C0"/>
              <w:bottom w:val="single" w:sz="4" w:space="0" w:color="000000"/>
            </w:tcBorders>
            <w:shd w:val="clear" w:color="auto" w:fill="auto"/>
            <w:vAlign w:val="center"/>
          </w:tcPr>
          <w:p w14:paraId="59CCF315" w14:textId="77777777" w:rsidR="00BB7EF8" w:rsidRPr="002D41FE" w:rsidRDefault="00BB7EF8" w:rsidP="00064A2B">
            <w:pPr>
              <w:snapToGrid w:val="0"/>
              <w:spacing w:before="160"/>
              <w:rPr>
                <w:rFonts w:ascii="Arial" w:eastAsia="Wingdings" w:hAnsi="Arial" w:cs="Arial"/>
                <w:sz w:val="18"/>
                <w:szCs w:val="18"/>
              </w:rPr>
            </w:pPr>
            <w:r w:rsidRPr="002D41FE">
              <w:rPr>
                <w:rFonts w:ascii="Arial" w:eastAsia="Wingdings" w:hAnsi="Arial" w:cs="Arial"/>
                <w:sz w:val="18"/>
                <w:szCs w:val="18"/>
              </w:rPr>
              <w:t>Attestazione del versamento di oneri, di diritti, ecc.</w:t>
            </w:r>
          </w:p>
        </w:tc>
        <w:tc>
          <w:tcPr>
            <w:tcW w:w="3402" w:type="dxa"/>
            <w:tcBorders>
              <w:top w:val="single" w:sz="4" w:space="0" w:color="000000"/>
              <w:left w:val="single" w:sz="4" w:space="0" w:color="C0C0C0"/>
              <w:bottom w:val="single" w:sz="4" w:space="0" w:color="000000"/>
              <w:right w:val="single" w:sz="4" w:space="0" w:color="000000"/>
            </w:tcBorders>
            <w:shd w:val="clear" w:color="auto" w:fill="auto"/>
            <w:vAlign w:val="center"/>
          </w:tcPr>
          <w:p w14:paraId="269661AC" w14:textId="77777777" w:rsidR="00BB7EF8" w:rsidRPr="002D41FE" w:rsidRDefault="00BB7EF8" w:rsidP="00DB01EF">
            <w:pPr>
              <w:snapToGrid w:val="0"/>
              <w:spacing w:before="160" w:line="276" w:lineRule="auto"/>
              <w:rPr>
                <w:rFonts w:ascii="Arial" w:eastAsia="Wingdings" w:hAnsi="Arial" w:cs="Arial"/>
                <w:sz w:val="18"/>
                <w:szCs w:val="18"/>
              </w:rPr>
            </w:pPr>
            <w:r w:rsidRPr="002D41FE">
              <w:rPr>
                <w:rFonts w:ascii="Arial" w:eastAsia="Wingdings" w:hAnsi="Arial" w:cs="Arial"/>
                <w:sz w:val="18"/>
                <w:szCs w:val="18"/>
              </w:rPr>
              <w:t>Ove previsti, nella misura e con le modalità indicate sul sito dell’amministrazione.</w:t>
            </w:r>
          </w:p>
        </w:tc>
      </w:tr>
    </w:tbl>
    <w:p w14:paraId="2A028D37" w14:textId="77777777" w:rsidR="00A86E1A" w:rsidRDefault="00A86E1A" w:rsidP="00A86E1A">
      <w:pPr>
        <w:tabs>
          <w:tab w:val="left" w:pos="3060"/>
        </w:tabs>
        <w:spacing w:after="120"/>
        <w:jc w:val="center"/>
        <w:rPr>
          <w:rFonts w:ascii="Arial" w:eastAsia="Arial" w:hAnsi="Arial" w:cs="Arial"/>
          <w:sz w:val="20"/>
          <w:szCs w:val="20"/>
        </w:rPr>
      </w:pPr>
    </w:p>
    <w:p w14:paraId="232B878B" w14:textId="77777777" w:rsidR="00A86E1A" w:rsidRDefault="00A86E1A" w:rsidP="00A86E1A">
      <w:pPr>
        <w:tabs>
          <w:tab w:val="left" w:pos="3060"/>
        </w:tabs>
        <w:spacing w:after="120"/>
        <w:jc w:val="center"/>
        <w:rPr>
          <w:rFonts w:ascii="Arial" w:eastAsia="Arial" w:hAnsi="Arial" w:cs="Arial"/>
          <w:sz w:val="20"/>
          <w:szCs w:val="20"/>
        </w:rPr>
      </w:pPr>
    </w:p>
    <w:p w14:paraId="6ACBFA69" w14:textId="77777777" w:rsidR="00A86E1A" w:rsidRDefault="00A86E1A" w:rsidP="00A86E1A">
      <w:pPr>
        <w:tabs>
          <w:tab w:val="left" w:pos="3060"/>
        </w:tabs>
        <w:spacing w:after="120"/>
        <w:jc w:val="center"/>
        <w:rPr>
          <w:rFonts w:ascii="Arial" w:eastAsia="Arial" w:hAnsi="Arial" w:cs="Arial"/>
          <w:sz w:val="20"/>
          <w:szCs w:val="20"/>
        </w:rPr>
      </w:pPr>
    </w:p>
    <w:p w14:paraId="2BFB8E65" w14:textId="77777777" w:rsidR="00A86E1A" w:rsidRDefault="00A86E1A" w:rsidP="00A86E1A">
      <w:pPr>
        <w:tabs>
          <w:tab w:val="left" w:pos="3060"/>
        </w:tabs>
        <w:spacing w:after="120"/>
        <w:jc w:val="center"/>
        <w:rPr>
          <w:rFonts w:ascii="Arial" w:eastAsia="Arial" w:hAnsi="Arial" w:cs="Arial"/>
          <w:sz w:val="20"/>
          <w:szCs w:val="20"/>
        </w:rPr>
      </w:pPr>
    </w:p>
    <w:p w14:paraId="4AB6837D" w14:textId="77777777" w:rsidR="00A86E1A" w:rsidRDefault="00A86E1A" w:rsidP="00A86E1A">
      <w:pPr>
        <w:tabs>
          <w:tab w:val="left" w:pos="3060"/>
        </w:tabs>
        <w:spacing w:after="120"/>
        <w:jc w:val="center"/>
        <w:rPr>
          <w:rFonts w:ascii="Arial" w:eastAsia="Arial" w:hAnsi="Arial" w:cs="Arial"/>
          <w:sz w:val="20"/>
          <w:szCs w:val="20"/>
        </w:rPr>
      </w:pPr>
    </w:p>
    <w:p w14:paraId="4A162BE8" w14:textId="77777777" w:rsidR="00A86E1A" w:rsidRDefault="00A86E1A" w:rsidP="00A86E1A">
      <w:pPr>
        <w:tabs>
          <w:tab w:val="left" w:pos="3060"/>
        </w:tabs>
        <w:spacing w:after="120"/>
        <w:jc w:val="center"/>
        <w:rPr>
          <w:rFonts w:ascii="Arial" w:eastAsia="Arial" w:hAnsi="Arial" w:cs="Arial"/>
          <w:sz w:val="20"/>
          <w:szCs w:val="20"/>
        </w:rPr>
      </w:pPr>
    </w:p>
    <w:p w14:paraId="29C22DE7" w14:textId="77777777" w:rsidR="00A86E1A" w:rsidRDefault="00A86E1A" w:rsidP="00A86E1A">
      <w:pPr>
        <w:tabs>
          <w:tab w:val="left" w:pos="3060"/>
        </w:tabs>
        <w:spacing w:after="120"/>
        <w:jc w:val="center"/>
        <w:rPr>
          <w:rFonts w:ascii="Arial" w:eastAsia="Arial" w:hAnsi="Arial" w:cs="Arial"/>
          <w:sz w:val="20"/>
          <w:szCs w:val="20"/>
        </w:rPr>
      </w:pPr>
    </w:p>
    <w:p w14:paraId="3C64CF4F" w14:textId="7E2CFDD8" w:rsidR="00A86E1A" w:rsidRDefault="00A86E1A" w:rsidP="00A86E1A">
      <w:pPr>
        <w:tabs>
          <w:tab w:val="left" w:pos="3060"/>
        </w:tabs>
        <w:spacing w:after="120"/>
        <w:jc w:val="center"/>
        <w:rPr>
          <w:rFonts w:ascii="Arial" w:eastAsia="Arial" w:hAnsi="Arial" w:cs="Arial"/>
          <w:sz w:val="20"/>
          <w:szCs w:val="20"/>
        </w:rPr>
      </w:pPr>
      <w:r w:rsidRPr="005603B9">
        <w:rPr>
          <w:rFonts w:ascii="Arial" w:hAnsi="Arial" w:cs="Arial"/>
          <w:noProof/>
          <w:lang w:eastAsia="it-IT"/>
        </w:rPr>
        <w:drawing>
          <wp:anchor distT="0" distB="0" distL="0" distR="0" simplePos="0" relativeHeight="251659264" behindDoc="0" locked="0" layoutInCell="1" allowOverlap="1" wp14:anchorId="1F134966" wp14:editId="70352C0E">
            <wp:simplePos x="0" y="0"/>
            <wp:positionH relativeFrom="column">
              <wp:posOffset>2924175</wp:posOffset>
            </wp:positionH>
            <wp:positionV relativeFrom="paragraph">
              <wp:posOffset>228600</wp:posOffset>
            </wp:positionV>
            <wp:extent cx="608330" cy="57213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F39E30" w14:textId="77777777" w:rsidR="00A86E1A" w:rsidRDefault="00A86E1A" w:rsidP="00A86E1A">
      <w:pPr>
        <w:tabs>
          <w:tab w:val="left" w:pos="3060"/>
        </w:tabs>
        <w:spacing w:after="120"/>
        <w:jc w:val="center"/>
        <w:rPr>
          <w:rFonts w:ascii="Arial" w:eastAsia="Arial" w:hAnsi="Arial" w:cs="Arial"/>
          <w:sz w:val="18"/>
          <w:szCs w:val="18"/>
        </w:rPr>
      </w:pPr>
    </w:p>
    <w:p w14:paraId="7385AF5D" w14:textId="42E7F6CB" w:rsidR="00A86E1A" w:rsidRPr="00A3092A" w:rsidRDefault="00A86E1A" w:rsidP="00A86E1A">
      <w:pPr>
        <w:tabs>
          <w:tab w:val="left" w:pos="3060"/>
        </w:tabs>
        <w:spacing w:after="120"/>
        <w:jc w:val="center"/>
        <w:rPr>
          <w:rFonts w:ascii="Arial" w:eastAsia="Arial" w:hAnsi="Arial" w:cs="Arial"/>
          <w:sz w:val="20"/>
          <w:szCs w:val="20"/>
        </w:rPr>
      </w:pPr>
      <w:r w:rsidRPr="00A3092A">
        <w:rPr>
          <w:rFonts w:ascii="Arial" w:eastAsia="Arial" w:hAnsi="Arial" w:cs="Arial"/>
          <w:sz w:val="20"/>
          <w:szCs w:val="20"/>
        </w:rPr>
        <w:t>ALLEGATO A</w:t>
      </w:r>
    </w:p>
    <w:p w14:paraId="6AA56B02" w14:textId="77777777" w:rsidR="00A86E1A" w:rsidRPr="00A86E1A" w:rsidRDefault="00A86E1A" w:rsidP="00A86E1A">
      <w:pPr>
        <w:jc w:val="center"/>
        <w:rPr>
          <w:rFonts w:ascii="Arial" w:eastAsia="Arial" w:hAnsi="Arial" w:cs="Arial"/>
          <w:b/>
          <w:sz w:val="18"/>
          <w:szCs w:val="18"/>
        </w:rPr>
      </w:pPr>
      <w:r w:rsidRPr="00A86E1A">
        <w:rPr>
          <w:rFonts w:ascii="Arial" w:eastAsia="Arial" w:hAnsi="Arial" w:cs="Arial"/>
          <w:b/>
          <w:sz w:val="18"/>
          <w:szCs w:val="18"/>
        </w:rPr>
        <w:t>DICHIARAZIONE SUL POSSESSO DEI REQUISITI DA PARTE DEGLI ALTRI SOCI</w:t>
      </w:r>
    </w:p>
    <w:p w14:paraId="173EB161" w14:textId="77777777" w:rsidR="00A86E1A" w:rsidRPr="00A86E1A" w:rsidRDefault="00A86E1A" w:rsidP="00A86E1A">
      <w:pPr>
        <w:jc w:val="center"/>
        <w:rPr>
          <w:rFonts w:ascii="Arial" w:eastAsia="Arial" w:hAnsi="Arial" w:cs="Arial"/>
          <w:b/>
          <w:sz w:val="18"/>
          <w:szCs w:val="18"/>
        </w:rPr>
      </w:pPr>
    </w:p>
    <w:p w14:paraId="5B279B8C" w14:textId="77777777" w:rsidR="00A86E1A" w:rsidRPr="00A86E1A" w:rsidRDefault="00A86E1A" w:rsidP="00A86E1A">
      <w:pPr>
        <w:rPr>
          <w:rFonts w:ascii="Arial" w:eastAsia="Arial" w:hAnsi="Arial" w:cs="Arial"/>
          <w:sz w:val="18"/>
          <w:szCs w:val="18"/>
        </w:rPr>
      </w:pPr>
    </w:p>
    <w:p w14:paraId="19872460" w14:textId="77777777" w:rsidR="00A86E1A" w:rsidRPr="00A86E1A" w:rsidRDefault="00A86E1A" w:rsidP="00A86E1A">
      <w:pPr>
        <w:pStyle w:val="Standard"/>
        <w:spacing w:line="360" w:lineRule="auto"/>
        <w:rPr>
          <w:sz w:val="18"/>
          <w:szCs w:val="18"/>
        </w:rPr>
      </w:pPr>
      <w:r w:rsidRPr="00A86E1A">
        <w:rPr>
          <w:rFonts w:ascii="Arial" w:eastAsia="Calibri" w:hAnsi="Arial" w:cs="Arial"/>
          <w:sz w:val="18"/>
          <w:szCs w:val="18"/>
        </w:rPr>
        <w:t xml:space="preserve">Cognome </w:t>
      </w:r>
      <w:r w:rsidRPr="00A86E1A">
        <w:rPr>
          <w:rFonts w:ascii="Arial" w:hAnsi="Arial" w:cs="Arial"/>
          <w:i/>
          <w:color w:val="808080"/>
          <w:sz w:val="18"/>
          <w:szCs w:val="18"/>
        </w:rPr>
        <w:t xml:space="preserve">____________________________________________ </w:t>
      </w:r>
      <w:r w:rsidRPr="00A86E1A">
        <w:rPr>
          <w:rFonts w:ascii="Arial" w:eastAsia="Calibri" w:hAnsi="Arial" w:cs="Arial"/>
          <w:sz w:val="18"/>
          <w:szCs w:val="18"/>
        </w:rPr>
        <w:t>Nome</w:t>
      </w:r>
      <w:r w:rsidRPr="00A86E1A">
        <w:rPr>
          <w:rFonts w:ascii="Arial" w:hAnsi="Arial" w:cs="Arial"/>
          <w:i/>
          <w:color w:val="808080"/>
          <w:sz w:val="18"/>
          <w:szCs w:val="18"/>
        </w:rPr>
        <w:t xml:space="preserve"> _____________________________________________</w:t>
      </w:r>
    </w:p>
    <w:p w14:paraId="708B3A88" w14:textId="77777777" w:rsidR="00A86E1A" w:rsidRPr="00A86E1A" w:rsidRDefault="00A86E1A" w:rsidP="00A86E1A">
      <w:pPr>
        <w:pStyle w:val="Standard"/>
        <w:spacing w:line="360" w:lineRule="auto"/>
        <w:rPr>
          <w:sz w:val="18"/>
          <w:szCs w:val="18"/>
        </w:rPr>
      </w:pPr>
      <w:r w:rsidRPr="00A86E1A">
        <w:rPr>
          <w:rFonts w:ascii="Arial" w:eastAsia="Calibri" w:hAnsi="Arial" w:cs="Arial"/>
          <w:sz w:val="18"/>
          <w:szCs w:val="18"/>
        </w:rPr>
        <w:t xml:space="preserve">C.F. </w:t>
      </w:r>
      <w:r w:rsidRPr="00A86E1A">
        <w:rPr>
          <w:rFonts w:ascii="Arial" w:hAnsi="Arial" w:cs="Arial"/>
          <w:i/>
          <w:color w:val="808080"/>
          <w:sz w:val="18"/>
          <w:szCs w:val="18"/>
        </w:rPr>
        <w:t>|__|__|__|__|__|__|__|__|__|__|__|__|__|__|__|__|</w:t>
      </w:r>
    </w:p>
    <w:p w14:paraId="2851746F" w14:textId="77777777" w:rsidR="00A86E1A" w:rsidRPr="00A86E1A" w:rsidRDefault="00A86E1A" w:rsidP="00A86E1A">
      <w:pPr>
        <w:pStyle w:val="Standard"/>
        <w:spacing w:line="360" w:lineRule="auto"/>
        <w:rPr>
          <w:sz w:val="18"/>
          <w:szCs w:val="18"/>
        </w:rPr>
      </w:pPr>
      <w:r w:rsidRPr="00A86E1A">
        <w:rPr>
          <w:rFonts w:ascii="Arial" w:eastAsia="Calibri" w:hAnsi="Arial" w:cs="Arial"/>
          <w:sz w:val="18"/>
          <w:szCs w:val="18"/>
        </w:rPr>
        <w:t>Data di nascita</w:t>
      </w:r>
      <w:r w:rsidRPr="00A86E1A">
        <w:rPr>
          <w:rFonts w:ascii="Arial" w:eastAsia="Calibri" w:hAnsi="Arial" w:cs="Arial"/>
          <w:color w:val="808080"/>
          <w:sz w:val="18"/>
          <w:szCs w:val="18"/>
        </w:rPr>
        <w:t>|__|__|/|__|__|/|__|__|__|__|</w:t>
      </w:r>
      <w:r w:rsidRPr="00A86E1A">
        <w:rPr>
          <w:rFonts w:ascii="Arial" w:eastAsia="Calibri" w:hAnsi="Arial" w:cs="Arial"/>
          <w:sz w:val="18"/>
          <w:szCs w:val="18"/>
        </w:rPr>
        <w:t xml:space="preserve"> Cittadinanza </w:t>
      </w:r>
      <w:r w:rsidRPr="00A86E1A">
        <w:rPr>
          <w:rFonts w:ascii="Arial" w:hAnsi="Arial" w:cs="Arial"/>
          <w:i/>
          <w:color w:val="808080"/>
          <w:sz w:val="18"/>
          <w:szCs w:val="18"/>
        </w:rPr>
        <w:t>__________________________________________________________</w:t>
      </w:r>
    </w:p>
    <w:p w14:paraId="57EC9812" w14:textId="77777777" w:rsidR="00A86E1A" w:rsidRPr="00A86E1A" w:rsidRDefault="00A86E1A" w:rsidP="00A86E1A">
      <w:pPr>
        <w:pStyle w:val="Standard"/>
        <w:spacing w:line="360" w:lineRule="auto"/>
        <w:rPr>
          <w:rFonts w:ascii="Arial" w:eastAsia="Calibri" w:hAnsi="Arial" w:cs="Arial"/>
          <w:sz w:val="18"/>
          <w:szCs w:val="18"/>
        </w:rPr>
      </w:pPr>
      <w:r w:rsidRPr="00A86E1A">
        <w:rPr>
          <w:rFonts w:ascii="Arial" w:eastAsia="Calibri" w:hAnsi="Arial" w:cs="Arial"/>
          <w:sz w:val="18"/>
          <w:szCs w:val="18"/>
        </w:rPr>
        <w:t>Sesso: M |__| F |__|</w:t>
      </w:r>
    </w:p>
    <w:p w14:paraId="2A92CAE6" w14:textId="77777777" w:rsidR="00A86E1A" w:rsidRPr="00A86E1A" w:rsidRDefault="00A86E1A" w:rsidP="00A86E1A">
      <w:pPr>
        <w:pStyle w:val="Standard"/>
        <w:spacing w:line="360" w:lineRule="auto"/>
        <w:rPr>
          <w:sz w:val="18"/>
          <w:szCs w:val="18"/>
        </w:rPr>
      </w:pPr>
      <w:r w:rsidRPr="00A86E1A">
        <w:rPr>
          <w:rFonts w:ascii="Arial" w:eastAsia="Calibri" w:hAnsi="Arial" w:cs="Arial"/>
          <w:sz w:val="18"/>
          <w:szCs w:val="18"/>
        </w:rPr>
        <w:t xml:space="preserve">Luogo di nascita: Stato </w:t>
      </w:r>
      <w:r w:rsidRPr="00A86E1A">
        <w:rPr>
          <w:rFonts w:ascii="Arial" w:hAnsi="Arial" w:cs="Arial"/>
          <w:i/>
          <w:color w:val="808080"/>
          <w:sz w:val="18"/>
          <w:szCs w:val="18"/>
        </w:rPr>
        <w:t>______________::::_____</w:t>
      </w:r>
      <w:r w:rsidRPr="00A86E1A">
        <w:rPr>
          <w:rFonts w:ascii="Arial" w:eastAsia="Calibri" w:hAnsi="Arial" w:cs="Arial"/>
          <w:sz w:val="18"/>
          <w:szCs w:val="18"/>
        </w:rPr>
        <w:t xml:space="preserve"> Provincia </w:t>
      </w:r>
      <w:r w:rsidRPr="00A86E1A">
        <w:rPr>
          <w:rFonts w:ascii="Arial" w:hAnsi="Arial" w:cs="Arial"/>
          <w:i/>
          <w:color w:val="808080"/>
          <w:sz w:val="18"/>
          <w:szCs w:val="18"/>
        </w:rPr>
        <w:t>_________</w:t>
      </w:r>
      <w:r w:rsidRPr="00A86E1A">
        <w:rPr>
          <w:rFonts w:ascii="Arial" w:eastAsia="Calibri" w:hAnsi="Arial" w:cs="Arial"/>
          <w:sz w:val="18"/>
          <w:szCs w:val="18"/>
        </w:rPr>
        <w:t xml:space="preserve"> Comune</w:t>
      </w:r>
      <w:r w:rsidRPr="00A86E1A">
        <w:rPr>
          <w:rFonts w:ascii="Arial" w:hAnsi="Arial" w:cs="Arial"/>
          <w:i/>
          <w:color w:val="808080"/>
          <w:sz w:val="18"/>
          <w:szCs w:val="18"/>
        </w:rPr>
        <w:t xml:space="preserve"> ______________________________________</w:t>
      </w:r>
    </w:p>
    <w:p w14:paraId="5C7EA3A8" w14:textId="77777777" w:rsidR="00A86E1A" w:rsidRPr="00A86E1A" w:rsidRDefault="00A86E1A" w:rsidP="00A86E1A">
      <w:pPr>
        <w:pStyle w:val="Standard"/>
        <w:spacing w:line="360" w:lineRule="auto"/>
        <w:rPr>
          <w:sz w:val="18"/>
          <w:szCs w:val="18"/>
        </w:rPr>
      </w:pPr>
      <w:r w:rsidRPr="00A86E1A">
        <w:rPr>
          <w:rFonts w:ascii="Arial" w:eastAsia="Calibri" w:hAnsi="Arial" w:cs="Arial"/>
          <w:sz w:val="18"/>
          <w:szCs w:val="18"/>
        </w:rPr>
        <w:t>Residenza: Provincia</w:t>
      </w:r>
      <w:r w:rsidRPr="00A86E1A">
        <w:rPr>
          <w:rFonts w:ascii="Arial" w:hAnsi="Arial" w:cs="Arial"/>
          <w:i/>
          <w:color w:val="808080"/>
          <w:sz w:val="18"/>
          <w:szCs w:val="18"/>
        </w:rPr>
        <w:t xml:space="preserve"> ____________</w:t>
      </w:r>
      <w:r w:rsidRPr="00A86E1A">
        <w:rPr>
          <w:rFonts w:ascii="Arial" w:eastAsia="Calibri" w:hAnsi="Arial" w:cs="Arial"/>
          <w:sz w:val="18"/>
          <w:szCs w:val="18"/>
        </w:rPr>
        <w:t xml:space="preserve"> Comune </w:t>
      </w:r>
      <w:r w:rsidRPr="00A86E1A">
        <w:rPr>
          <w:rFonts w:ascii="Arial" w:hAnsi="Arial" w:cs="Arial"/>
          <w:i/>
          <w:color w:val="808080"/>
          <w:sz w:val="18"/>
          <w:szCs w:val="18"/>
        </w:rPr>
        <w:t>__________________________________________________________________</w:t>
      </w:r>
    </w:p>
    <w:p w14:paraId="01595687" w14:textId="77777777" w:rsidR="00A86E1A" w:rsidRPr="00A86E1A" w:rsidRDefault="00A86E1A" w:rsidP="00A86E1A">
      <w:pPr>
        <w:pStyle w:val="Standard"/>
        <w:spacing w:line="360" w:lineRule="auto"/>
        <w:rPr>
          <w:sz w:val="18"/>
          <w:szCs w:val="18"/>
        </w:rPr>
      </w:pPr>
      <w:r w:rsidRPr="00A86E1A">
        <w:rPr>
          <w:rFonts w:ascii="Arial" w:eastAsia="Calibri" w:hAnsi="Arial" w:cs="Arial"/>
          <w:sz w:val="18"/>
          <w:szCs w:val="18"/>
        </w:rPr>
        <w:t>Via, Piazza, ecc.</w:t>
      </w:r>
      <w:r w:rsidRPr="00A86E1A">
        <w:rPr>
          <w:rFonts w:ascii="Arial" w:hAnsi="Arial" w:cs="Arial"/>
          <w:i/>
          <w:color w:val="808080"/>
          <w:sz w:val="18"/>
          <w:szCs w:val="18"/>
        </w:rPr>
        <w:t xml:space="preserve">__________________________________________________________ </w:t>
      </w:r>
      <w:r w:rsidRPr="00A86E1A">
        <w:rPr>
          <w:rFonts w:ascii="Arial" w:eastAsia="Calibri" w:hAnsi="Arial" w:cs="Arial"/>
          <w:sz w:val="18"/>
          <w:szCs w:val="18"/>
        </w:rPr>
        <w:t xml:space="preserve">N. </w:t>
      </w:r>
      <w:r w:rsidRPr="00A86E1A">
        <w:rPr>
          <w:rFonts w:ascii="Arial" w:hAnsi="Arial" w:cs="Arial"/>
          <w:i/>
          <w:color w:val="808080"/>
          <w:sz w:val="18"/>
          <w:szCs w:val="18"/>
        </w:rPr>
        <w:t xml:space="preserve">_____ </w:t>
      </w:r>
      <w:r w:rsidRPr="00A86E1A">
        <w:rPr>
          <w:rFonts w:ascii="Arial" w:eastAsia="Calibri" w:hAnsi="Arial" w:cs="Arial"/>
          <w:sz w:val="18"/>
          <w:szCs w:val="18"/>
        </w:rPr>
        <w:t xml:space="preserve">C.A.P. </w:t>
      </w:r>
      <w:r w:rsidRPr="00A86E1A">
        <w:rPr>
          <w:rFonts w:ascii="Arial" w:hAnsi="Arial" w:cs="Arial"/>
          <w:i/>
          <w:color w:val="808080"/>
          <w:sz w:val="18"/>
          <w:szCs w:val="18"/>
        </w:rPr>
        <w:t>__________________</w:t>
      </w:r>
    </w:p>
    <w:p w14:paraId="5B591B22" w14:textId="77777777" w:rsidR="00A86E1A" w:rsidRPr="00A86E1A" w:rsidRDefault="00A86E1A" w:rsidP="00A86E1A">
      <w:pPr>
        <w:pStyle w:val="Standard"/>
        <w:spacing w:line="276" w:lineRule="auto"/>
        <w:ind w:right="118"/>
        <w:rPr>
          <w:rFonts w:ascii="Arial" w:hAnsi="Arial" w:cs="Arial"/>
          <w:sz w:val="18"/>
          <w:szCs w:val="18"/>
        </w:rPr>
      </w:pPr>
    </w:p>
    <w:p w14:paraId="0472D9FF" w14:textId="77777777" w:rsidR="00A86E1A" w:rsidRPr="00A86E1A" w:rsidRDefault="00A86E1A" w:rsidP="00A86E1A">
      <w:pPr>
        <w:pStyle w:val="Standard"/>
        <w:spacing w:line="360" w:lineRule="auto"/>
        <w:ind w:right="118"/>
        <w:rPr>
          <w:sz w:val="18"/>
          <w:szCs w:val="18"/>
        </w:rPr>
      </w:pPr>
      <w:r w:rsidRPr="00A86E1A">
        <w:rPr>
          <w:rFonts w:ascii="Arial" w:hAnsi="Arial" w:cs="Arial"/>
          <w:sz w:val="18"/>
          <w:szCs w:val="18"/>
        </w:rPr>
        <w:t xml:space="preserve">Il sottoscritto/a, </w:t>
      </w:r>
      <w:r w:rsidRPr="00A86E1A">
        <w:rPr>
          <w:rFonts w:ascii="Arial" w:eastAsia="Calibri" w:hAnsi="Arial" w:cs="Arial"/>
          <w:sz w:val="18"/>
          <w:szCs w:val="18"/>
        </w:rPr>
        <w:t>in qualità di</w:t>
      </w:r>
      <w:r w:rsidRPr="00A86E1A">
        <w:rPr>
          <w:sz w:val="18"/>
          <w:szCs w:val="18"/>
        </w:rPr>
        <w:t xml:space="preserve"> </w:t>
      </w:r>
    </w:p>
    <w:p w14:paraId="4521C721" w14:textId="77777777" w:rsidR="00A86E1A" w:rsidRPr="00A86E1A" w:rsidRDefault="00A86E1A" w:rsidP="00A86E1A">
      <w:pPr>
        <w:pStyle w:val="Standard"/>
        <w:spacing w:line="360" w:lineRule="auto"/>
        <w:ind w:right="118"/>
        <w:rPr>
          <w:sz w:val="18"/>
          <w:szCs w:val="18"/>
        </w:rPr>
      </w:pPr>
      <w:r w:rsidRPr="00A86E1A">
        <w:rPr>
          <w:rFonts w:ascii="Arial" w:eastAsia="Calibri" w:hAnsi="Arial" w:cs="Arial"/>
          <w:sz w:val="18"/>
          <w:szCs w:val="18"/>
        </w:rPr>
        <w:t>SOCIO/A della</w:t>
      </w:r>
    </w:p>
    <w:p w14:paraId="3BE11F5F" w14:textId="77777777" w:rsidR="00A86E1A" w:rsidRPr="00A86E1A" w:rsidRDefault="00A86E1A" w:rsidP="00A86E1A">
      <w:pPr>
        <w:pStyle w:val="Standard"/>
        <w:spacing w:line="360" w:lineRule="auto"/>
        <w:ind w:right="118"/>
        <w:rPr>
          <w:sz w:val="18"/>
          <w:szCs w:val="18"/>
        </w:rPr>
      </w:pPr>
      <w:r w:rsidRPr="00A86E1A">
        <w:rPr>
          <w:rFonts w:ascii="Arial" w:hAnsi="Arial" w:cs="Arial"/>
          <w:i/>
          <w:color w:val="808080"/>
          <w:sz w:val="18"/>
          <w:szCs w:val="18"/>
        </w:rPr>
        <w:t>|__|</w:t>
      </w:r>
      <w:r w:rsidRPr="00A86E1A">
        <w:rPr>
          <w:rFonts w:ascii="Arial" w:eastAsia="Calibri" w:hAnsi="Arial" w:cs="Arial"/>
          <w:sz w:val="18"/>
          <w:szCs w:val="18"/>
        </w:rPr>
        <w:t xml:space="preserve"> Società </w:t>
      </w:r>
      <w:r w:rsidRPr="00A86E1A">
        <w:rPr>
          <w:rFonts w:ascii="Arial" w:hAnsi="Arial" w:cs="Arial"/>
          <w:i/>
          <w:color w:val="808080"/>
          <w:sz w:val="18"/>
          <w:szCs w:val="18"/>
        </w:rPr>
        <w:t>_______________________________________________________________________________________</w:t>
      </w:r>
    </w:p>
    <w:p w14:paraId="467D45F2" w14:textId="77777777" w:rsidR="00A86E1A" w:rsidRPr="00A86E1A" w:rsidRDefault="00A86E1A" w:rsidP="00A86E1A">
      <w:pPr>
        <w:pStyle w:val="Standard"/>
        <w:spacing w:line="360" w:lineRule="auto"/>
        <w:ind w:right="118"/>
        <w:rPr>
          <w:rFonts w:ascii="Arial" w:eastAsia="Calibri" w:hAnsi="Arial" w:cs="Arial"/>
          <w:b/>
          <w:sz w:val="18"/>
          <w:szCs w:val="18"/>
        </w:rPr>
      </w:pPr>
    </w:p>
    <w:p w14:paraId="142004DC" w14:textId="3B01F385" w:rsidR="00A86E1A" w:rsidRPr="00A86E1A" w:rsidRDefault="00A86E1A" w:rsidP="00A86E1A">
      <w:pPr>
        <w:pStyle w:val="Standard"/>
        <w:spacing w:line="360" w:lineRule="auto"/>
        <w:ind w:right="118"/>
        <w:rPr>
          <w:rFonts w:ascii="Arial" w:hAnsi="Arial" w:cs="Arial"/>
          <w:sz w:val="18"/>
          <w:szCs w:val="18"/>
        </w:rPr>
      </w:pPr>
      <w:r w:rsidRPr="00A86E1A">
        <w:rPr>
          <w:rFonts w:ascii="Arial" w:hAnsi="Arial" w:cs="Arial"/>
          <w:sz w:val="18"/>
          <w:szCs w:val="18"/>
        </w:rPr>
        <w:t>Consapevole delle sanzioni penali previste dalla legge per le false dichiarazioni e attestazioni (art. 76 del DPR n. 445 del 2000 e Codice penale), sotto la propria responsabilità,</w:t>
      </w:r>
    </w:p>
    <w:p w14:paraId="2F23929B" w14:textId="38088C7A" w:rsidR="00A86E1A" w:rsidRPr="00A86E1A" w:rsidRDefault="00A86E1A" w:rsidP="00A86E1A">
      <w:pPr>
        <w:pStyle w:val="Standard"/>
        <w:spacing w:line="360" w:lineRule="auto"/>
        <w:ind w:right="118"/>
        <w:jc w:val="center"/>
        <w:rPr>
          <w:rFonts w:ascii="Arial" w:hAnsi="Arial" w:cs="Arial"/>
          <w:b/>
          <w:sz w:val="18"/>
          <w:szCs w:val="18"/>
        </w:rPr>
      </w:pPr>
      <w:r w:rsidRPr="00A86E1A">
        <w:rPr>
          <w:rFonts w:ascii="Arial" w:hAnsi="Arial" w:cs="Arial"/>
          <w:b/>
          <w:sz w:val="18"/>
          <w:szCs w:val="18"/>
        </w:rPr>
        <w:t>dichiara</w:t>
      </w:r>
    </w:p>
    <w:p w14:paraId="02BC1490" w14:textId="77777777" w:rsidR="00A86E1A" w:rsidRPr="00A86E1A" w:rsidRDefault="00A86E1A" w:rsidP="00A86E1A">
      <w:pPr>
        <w:pStyle w:val="Standard"/>
        <w:numPr>
          <w:ilvl w:val="0"/>
          <w:numId w:val="42"/>
        </w:numPr>
        <w:spacing w:line="360" w:lineRule="auto"/>
        <w:ind w:right="118"/>
        <w:jc w:val="both"/>
        <w:textAlignment w:val="baseline"/>
        <w:rPr>
          <w:rFonts w:ascii="Arial" w:hAnsi="Arial" w:cs="Arial"/>
          <w:sz w:val="18"/>
          <w:szCs w:val="18"/>
        </w:rPr>
      </w:pPr>
      <w:r w:rsidRPr="00A86E1A">
        <w:rPr>
          <w:rFonts w:ascii="Arial" w:hAnsi="Arial" w:cs="Arial"/>
          <w:sz w:val="18"/>
          <w:szCs w:val="18"/>
        </w:rPr>
        <w:t>di essere in possesso dei requisiti di onorabilità previsti dalla legge;</w:t>
      </w:r>
    </w:p>
    <w:p w14:paraId="046D7A09" w14:textId="77777777" w:rsidR="00A86E1A" w:rsidRPr="00A86E1A" w:rsidRDefault="00A86E1A" w:rsidP="00A86E1A">
      <w:pPr>
        <w:pStyle w:val="Standard"/>
        <w:numPr>
          <w:ilvl w:val="0"/>
          <w:numId w:val="42"/>
        </w:numPr>
        <w:spacing w:line="360" w:lineRule="auto"/>
        <w:ind w:right="118"/>
        <w:jc w:val="both"/>
        <w:textAlignment w:val="baseline"/>
        <w:rPr>
          <w:rFonts w:ascii="Arial" w:eastAsia="Calibri" w:hAnsi="Arial" w:cs="Arial"/>
          <w:sz w:val="18"/>
          <w:szCs w:val="18"/>
        </w:rPr>
      </w:pPr>
      <w:r w:rsidRPr="00A86E1A">
        <w:rPr>
          <w:rFonts w:ascii="Arial" w:eastAsia="Calibri"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56917F61" w14:textId="77777777" w:rsidR="00A86E1A" w:rsidRPr="00A86E1A" w:rsidRDefault="00A86E1A" w:rsidP="00A86E1A">
      <w:pPr>
        <w:pStyle w:val="Standard"/>
        <w:tabs>
          <w:tab w:val="left" w:pos="3060"/>
        </w:tabs>
        <w:spacing w:after="120" w:line="360" w:lineRule="auto"/>
        <w:ind w:right="118"/>
        <w:rPr>
          <w:rFonts w:ascii="Arial" w:hAnsi="Arial" w:cs="Arial"/>
          <w:sz w:val="18"/>
          <w:szCs w:val="18"/>
        </w:rPr>
      </w:pPr>
    </w:p>
    <w:p w14:paraId="26D0A2DA" w14:textId="77777777" w:rsidR="00A86E1A" w:rsidRPr="00A86E1A" w:rsidRDefault="00A86E1A" w:rsidP="00A86E1A">
      <w:pPr>
        <w:pStyle w:val="Standard"/>
        <w:spacing w:line="360" w:lineRule="auto"/>
        <w:ind w:right="118"/>
        <w:rPr>
          <w:sz w:val="18"/>
          <w:szCs w:val="18"/>
        </w:rPr>
      </w:pPr>
      <w:r w:rsidRPr="00A86E1A">
        <w:rPr>
          <w:rFonts w:ascii="Arial" w:hAnsi="Arial" w:cs="Arial"/>
          <w:b/>
          <w:sz w:val="18"/>
          <w:szCs w:val="18"/>
        </w:rPr>
        <w:t>Attenzione</w:t>
      </w:r>
      <w:r w:rsidRPr="00A86E1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2D044D47" w14:textId="77777777" w:rsidR="00A86E1A" w:rsidRPr="00A86E1A" w:rsidRDefault="00A86E1A" w:rsidP="00A86E1A">
      <w:pPr>
        <w:pStyle w:val="Standard"/>
        <w:tabs>
          <w:tab w:val="left" w:pos="3060"/>
        </w:tabs>
        <w:spacing w:after="120" w:line="360" w:lineRule="auto"/>
        <w:ind w:right="118"/>
        <w:rPr>
          <w:rFonts w:ascii="Arial" w:hAnsi="Arial" w:cs="Arial"/>
          <w:sz w:val="18"/>
          <w:szCs w:val="18"/>
        </w:rPr>
      </w:pPr>
    </w:p>
    <w:p w14:paraId="19156C98" w14:textId="77777777" w:rsidR="00A86E1A" w:rsidRPr="00A86E1A" w:rsidRDefault="00A86E1A" w:rsidP="00A86E1A">
      <w:pPr>
        <w:pStyle w:val="Standard"/>
        <w:tabs>
          <w:tab w:val="left" w:pos="3060"/>
        </w:tabs>
        <w:spacing w:after="120" w:line="360" w:lineRule="auto"/>
        <w:ind w:right="118"/>
        <w:rPr>
          <w:rFonts w:ascii="Arial" w:hAnsi="Arial" w:cs="Arial"/>
          <w:sz w:val="18"/>
          <w:szCs w:val="18"/>
        </w:rPr>
      </w:pPr>
    </w:p>
    <w:p w14:paraId="65F3C7DA" w14:textId="77777777" w:rsidR="00A86E1A" w:rsidRPr="00A86E1A" w:rsidRDefault="00A86E1A" w:rsidP="00A86E1A">
      <w:pPr>
        <w:pStyle w:val="Standard"/>
        <w:tabs>
          <w:tab w:val="left" w:pos="3060"/>
        </w:tabs>
        <w:spacing w:after="120" w:line="360" w:lineRule="auto"/>
        <w:ind w:right="118"/>
        <w:rPr>
          <w:sz w:val="18"/>
          <w:szCs w:val="18"/>
        </w:rPr>
      </w:pPr>
      <w:r w:rsidRPr="00A86E1A">
        <w:rPr>
          <w:rFonts w:ascii="Arial" w:hAnsi="Arial" w:cs="Arial"/>
          <w:sz w:val="18"/>
          <w:szCs w:val="18"/>
        </w:rPr>
        <w:t>Data</w:t>
      </w:r>
      <w:r w:rsidRPr="00A86E1A">
        <w:rPr>
          <w:rFonts w:ascii="Arial" w:hAnsi="Arial" w:cs="Arial"/>
          <w:i/>
          <w:color w:val="808080"/>
          <w:sz w:val="18"/>
          <w:szCs w:val="18"/>
        </w:rPr>
        <w:t xml:space="preserve">____________________     </w:t>
      </w:r>
      <w:r w:rsidRPr="00A86E1A">
        <w:rPr>
          <w:rFonts w:ascii="Arial" w:hAnsi="Arial" w:cs="Arial"/>
          <w:sz w:val="18"/>
          <w:szCs w:val="18"/>
        </w:rPr>
        <w:t xml:space="preserve">         Firma</w:t>
      </w:r>
      <w:r w:rsidRPr="00A86E1A">
        <w:rPr>
          <w:rFonts w:ascii="Arial" w:hAnsi="Arial" w:cs="Arial"/>
          <w:i/>
          <w:color w:val="808080"/>
          <w:sz w:val="18"/>
          <w:szCs w:val="18"/>
        </w:rPr>
        <w:t>_________________________________________________</w:t>
      </w:r>
    </w:p>
    <w:p w14:paraId="5446DEB8" w14:textId="77777777" w:rsidR="00A86E1A" w:rsidRPr="00A86E1A" w:rsidRDefault="00A86E1A" w:rsidP="00A86E1A">
      <w:pPr>
        <w:tabs>
          <w:tab w:val="left" w:pos="3060"/>
        </w:tabs>
        <w:spacing w:after="120"/>
        <w:rPr>
          <w:rFonts w:ascii="Arial" w:hAnsi="Arial" w:cs="Arial"/>
          <w:i/>
          <w:sz w:val="18"/>
          <w:szCs w:val="18"/>
        </w:rPr>
      </w:pPr>
    </w:p>
    <w:p w14:paraId="5C9CA95E"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lastRenderedPageBreak/>
        <w:t>INFORMATIVA SUL TRATTAMENTO DEI DATI PERSONALI ( Art. 13 del Reg. UE n. 2016/679 del 27 aprile 2016)</w:t>
      </w:r>
      <w:r w:rsidRPr="00A86E1A">
        <w:rPr>
          <w:rStyle w:val="Footnoteanchor"/>
          <w:rFonts w:ascii="Arial" w:eastAsia="Calibri" w:hAnsi="Arial" w:cs="Arial"/>
          <w:b/>
          <w:sz w:val="18"/>
          <w:szCs w:val="18"/>
        </w:rPr>
        <w:footnoteReference w:id="6"/>
      </w:r>
    </w:p>
    <w:p w14:paraId="011A6301"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 xml:space="preserve">Il Reg. UE n. 2016/679 del 27 aprile 2016 </w:t>
      </w:r>
      <w:r w:rsidRPr="00A86E1A">
        <w:rPr>
          <w:rFonts w:ascii="Arial" w:eastAsia="Calibri" w:hAnsi="Arial" w:cs="Arial"/>
          <w:sz w:val="18"/>
          <w:szCs w:val="18"/>
        </w:rPr>
        <w:t>stabilisce norme relative alla protezione delle persone fisiche con riguardo al trattamento dei dati personali. Pertanto, come previsto dall’art.13 del Regolamento, si forniscono le seguenti informazioni:</w:t>
      </w:r>
    </w:p>
    <w:p w14:paraId="6C54C765"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 xml:space="preserve">Titolare del Trattamento: </w:t>
      </w:r>
      <w:r w:rsidRPr="00A86E1A">
        <w:rPr>
          <w:rFonts w:ascii="Arial" w:eastAsia="Calibri" w:hAnsi="Arial" w:cs="Arial"/>
          <w:sz w:val="18"/>
          <w:szCs w:val="18"/>
        </w:rPr>
        <w:t>Comune di____________________________________________________________________</w:t>
      </w:r>
    </w:p>
    <w:p w14:paraId="0B726A14" w14:textId="77777777" w:rsidR="00A86E1A" w:rsidRPr="00A86E1A" w:rsidRDefault="00A86E1A" w:rsidP="00A86E1A">
      <w:pPr>
        <w:pStyle w:val="Standard"/>
        <w:tabs>
          <w:tab w:val="left" w:pos="9356"/>
        </w:tabs>
        <w:spacing w:after="240" w:line="360" w:lineRule="auto"/>
        <w:ind w:right="118"/>
        <w:rPr>
          <w:rFonts w:ascii="Arial" w:eastAsia="Calibri" w:hAnsi="Arial" w:cs="Arial"/>
          <w:sz w:val="18"/>
          <w:szCs w:val="18"/>
        </w:rPr>
      </w:pPr>
      <w:r w:rsidRPr="00A86E1A">
        <w:rPr>
          <w:rFonts w:ascii="Arial" w:eastAsia="Calibri" w:hAnsi="Arial" w:cs="Arial"/>
          <w:sz w:val="18"/>
          <w:szCs w:val="18"/>
        </w:rPr>
        <w:t>(nella figura dell’organo individuato quale titolare)</w:t>
      </w:r>
    </w:p>
    <w:p w14:paraId="3F5C2E00" w14:textId="77777777" w:rsidR="00A86E1A" w:rsidRPr="00A86E1A" w:rsidRDefault="00A86E1A" w:rsidP="00A86E1A">
      <w:pPr>
        <w:pStyle w:val="Standard"/>
        <w:tabs>
          <w:tab w:val="left" w:pos="9356"/>
        </w:tabs>
        <w:spacing w:after="240" w:line="360" w:lineRule="auto"/>
        <w:ind w:right="118"/>
        <w:rPr>
          <w:rFonts w:ascii="Arial" w:eastAsia="Calibri" w:hAnsi="Arial" w:cs="Arial"/>
          <w:sz w:val="18"/>
          <w:szCs w:val="18"/>
        </w:rPr>
      </w:pPr>
      <w:r w:rsidRPr="00A86E1A">
        <w:rPr>
          <w:rFonts w:ascii="Arial" w:eastAsia="Calibri" w:hAnsi="Arial" w:cs="Arial"/>
          <w:sz w:val="18"/>
          <w:szCs w:val="18"/>
        </w:rPr>
        <w:t>Indirizzo____________________________________________________________________________________________</w:t>
      </w:r>
    </w:p>
    <w:p w14:paraId="4E5D7A56" w14:textId="77777777" w:rsidR="00A86E1A" w:rsidRPr="00A86E1A" w:rsidRDefault="00A86E1A" w:rsidP="00A86E1A">
      <w:pPr>
        <w:pStyle w:val="Standard"/>
        <w:tabs>
          <w:tab w:val="left" w:pos="9356"/>
        </w:tabs>
        <w:spacing w:after="240" w:line="360" w:lineRule="auto"/>
        <w:ind w:right="118"/>
        <w:rPr>
          <w:rFonts w:ascii="Arial" w:eastAsia="Calibri" w:hAnsi="Arial" w:cs="Arial"/>
          <w:sz w:val="18"/>
          <w:szCs w:val="18"/>
        </w:rPr>
      </w:pPr>
      <w:r w:rsidRPr="00A86E1A">
        <w:rPr>
          <w:rFonts w:ascii="Arial" w:eastAsia="Calibri" w:hAnsi="Arial" w:cs="Arial"/>
          <w:sz w:val="18"/>
          <w:szCs w:val="18"/>
        </w:rPr>
        <w:t>Indirizzo mail/PEC____________________________________________________________________________________</w:t>
      </w:r>
    </w:p>
    <w:p w14:paraId="732B01E4"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 xml:space="preserve">Finalità del trattamento. </w:t>
      </w:r>
      <w:r w:rsidRPr="00A86E1A">
        <w:rPr>
          <w:rFonts w:ascii="Arial" w:eastAsia="Calibri" w:hAnsi="Arial" w:cs="Arial"/>
          <w:sz w:val="18"/>
          <w:szCs w:val="18"/>
        </w:rPr>
        <w:t>Il trattamento dei dati è necessario per l’esecuzione di un compito di interesse pubblico o connesso all’esercizio di pubblici poteri di cui è investito il titolare del trattamento.</w:t>
      </w:r>
      <w:r w:rsidRPr="00A86E1A">
        <w:rPr>
          <w:rStyle w:val="Footnoteanchor"/>
          <w:rFonts w:ascii="Arial" w:eastAsia="Calibri" w:hAnsi="Arial" w:cs="Arial"/>
          <w:sz w:val="18"/>
          <w:szCs w:val="18"/>
        </w:rPr>
        <w:footnoteReference w:id="7"/>
      </w:r>
      <w:r w:rsidRPr="00A86E1A">
        <w:rPr>
          <w:rFonts w:ascii="Arial" w:eastAsia="Calibri" w:hAnsi="Arial" w:cs="Arial"/>
          <w:sz w:val="18"/>
          <w:szCs w:val="18"/>
        </w:rPr>
        <w:t xml:space="preserve"> Pertanto i dati personali saranno utilizzati dal titolare del trattamento nell’ambito del procedimento per il quale la dichiarazione viene resa.</w:t>
      </w:r>
    </w:p>
    <w:p w14:paraId="53F48110"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Modalità del trattamento</w:t>
      </w:r>
      <w:r w:rsidRPr="00A86E1A">
        <w:rPr>
          <w:rFonts w:ascii="Arial" w:eastAsia="Calibri" w:hAnsi="Arial" w:cs="Arial"/>
          <w:sz w:val="18"/>
          <w:szCs w:val="18"/>
        </w:rPr>
        <w:t>. I dati saranno trattati da persone autorizzate, con strumenti cartacei e informatici.</w:t>
      </w:r>
    </w:p>
    <w:p w14:paraId="660818C1"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 xml:space="preserve">Destinatari dei dati. </w:t>
      </w:r>
      <w:r w:rsidRPr="00A86E1A">
        <w:rPr>
          <w:rFonts w:ascii="Arial" w:eastAsia="Calibri" w:hAnsi="Arial" w:cs="Arial"/>
          <w:sz w:val="18"/>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5FAA8B10"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sz w:val="18"/>
          <w:szCs w:val="18"/>
        </w:rPr>
        <w:t>Responsabile del trattamento________________________________________________________________________</w:t>
      </w:r>
      <w:r w:rsidRPr="00A86E1A">
        <w:rPr>
          <w:rStyle w:val="Footnoteanchor"/>
          <w:rFonts w:ascii="Arial" w:eastAsia="Calibri" w:hAnsi="Arial" w:cs="Arial"/>
          <w:sz w:val="18"/>
          <w:szCs w:val="18"/>
        </w:rPr>
        <w:footnoteReference w:id="8"/>
      </w:r>
    </w:p>
    <w:p w14:paraId="2CA5D4AF"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 xml:space="preserve">Diritti. </w:t>
      </w:r>
      <w:r w:rsidRPr="00A86E1A">
        <w:rPr>
          <w:rFonts w:ascii="Arial" w:eastAsia="Calibri" w:hAnsi="Arial" w:cs="Arial"/>
          <w:sz w:val="18"/>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70DCF851" w14:textId="77777777" w:rsidR="00A86E1A" w:rsidRPr="00A86E1A" w:rsidRDefault="00A86E1A" w:rsidP="00A86E1A">
      <w:pPr>
        <w:pStyle w:val="Standard"/>
        <w:tabs>
          <w:tab w:val="left" w:pos="9356"/>
        </w:tabs>
        <w:spacing w:after="240" w:line="360" w:lineRule="auto"/>
        <w:ind w:right="118"/>
        <w:rPr>
          <w:rFonts w:ascii="Arial" w:eastAsia="Calibri" w:hAnsi="Arial" w:cs="Arial"/>
          <w:sz w:val="18"/>
          <w:szCs w:val="18"/>
        </w:rPr>
      </w:pPr>
      <w:r w:rsidRPr="00A86E1A">
        <w:rPr>
          <w:rFonts w:ascii="Arial" w:eastAsia="Calibri" w:hAnsi="Arial" w:cs="Arial"/>
          <w:sz w:val="18"/>
          <w:szCs w:val="18"/>
        </w:rPr>
        <w:t xml:space="preserve">Per esercitare tali diritti tutte le richieste devono essere rivolte al Comune di_______________________________________ </w:t>
      </w:r>
    </w:p>
    <w:p w14:paraId="682F24D9" w14:textId="77777777" w:rsidR="00A86E1A" w:rsidRPr="00A86E1A" w:rsidRDefault="00A86E1A" w:rsidP="00A86E1A">
      <w:pPr>
        <w:pStyle w:val="Standard"/>
        <w:tabs>
          <w:tab w:val="left" w:pos="9356"/>
        </w:tabs>
        <w:spacing w:after="240" w:line="360" w:lineRule="auto"/>
        <w:ind w:right="118"/>
        <w:rPr>
          <w:rFonts w:ascii="Arial" w:eastAsia="Calibri" w:hAnsi="Arial" w:cs="Arial"/>
          <w:sz w:val="18"/>
          <w:szCs w:val="18"/>
        </w:rPr>
      </w:pPr>
      <w:r w:rsidRPr="00A86E1A">
        <w:rPr>
          <w:rFonts w:ascii="Arial" w:eastAsia="Calibri" w:hAnsi="Arial" w:cs="Arial"/>
          <w:sz w:val="18"/>
          <w:szCs w:val="18"/>
        </w:rPr>
        <w:t>indirizzo mail________________________________________________________________________________________</w:t>
      </w:r>
    </w:p>
    <w:p w14:paraId="73A5888C" w14:textId="77777777" w:rsidR="00A86E1A" w:rsidRPr="00A86E1A" w:rsidRDefault="00A86E1A" w:rsidP="00A86E1A">
      <w:pPr>
        <w:pStyle w:val="Standard"/>
        <w:tabs>
          <w:tab w:val="left" w:pos="9356"/>
        </w:tabs>
        <w:spacing w:after="240" w:line="360" w:lineRule="auto"/>
        <w:ind w:right="118"/>
        <w:rPr>
          <w:rFonts w:ascii="Arial" w:eastAsia="Calibri" w:hAnsi="Arial" w:cs="Arial"/>
          <w:sz w:val="18"/>
          <w:szCs w:val="18"/>
        </w:rPr>
      </w:pPr>
      <w:r w:rsidRPr="00A86E1A">
        <w:rPr>
          <w:rFonts w:ascii="Arial" w:eastAsia="Calibri" w:hAnsi="Arial" w:cs="Arial"/>
          <w:sz w:val="18"/>
          <w:szCs w:val="18"/>
        </w:rPr>
        <w:t>Il responsabile della protezione dei dati è contattabile all’indirizzo mail ___________________________________________</w:t>
      </w:r>
    </w:p>
    <w:p w14:paraId="30745C65" w14:textId="77777777" w:rsidR="00A86E1A" w:rsidRPr="00A86E1A" w:rsidRDefault="00A86E1A" w:rsidP="00A86E1A">
      <w:pPr>
        <w:pStyle w:val="Standard"/>
        <w:tabs>
          <w:tab w:val="left" w:pos="9356"/>
        </w:tabs>
        <w:spacing w:after="240" w:line="360" w:lineRule="auto"/>
        <w:ind w:right="118"/>
        <w:rPr>
          <w:sz w:val="18"/>
          <w:szCs w:val="18"/>
        </w:rPr>
      </w:pPr>
      <w:r w:rsidRPr="00A86E1A">
        <w:rPr>
          <w:rFonts w:ascii="Arial" w:eastAsia="Calibri" w:hAnsi="Arial" w:cs="Arial"/>
          <w:b/>
          <w:sz w:val="18"/>
          <w:szCs w:val="18"/>
        </w:rPr>
        <w:t xml:space="preserve">Periodo di conservazione dei dati. </w:t>
      </w:r>
      <w:r w:rsidRPr="00A86E1A">
        <w:rPr>
          <w:rFonts w:ascii="Arial" w:eastAsia="Calibri" w:hAnsi="Arial" w:cs="Arial"/>
          <w:sz w:val="18"/>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B095A24" w14:textId="77777777" w:rsidR="00A86E1A" w:rsidRPr="00A86E1A" w:rsidRDefault="00A86E1A" w:rsidP="00A86E1A">
      <w:pPr>
        <w:pStyle w:val="Standard"/>
        <w:tabs>
          <w:tab w:val="left" w:pos="3060"/>
          <w:tab w:val="left" w:pos="9356"/>
        </w:tabs>
        <w:spacing w:after="240" w:line="360" w:lineRule="auto"/>
        <w:ind w:right="118"/>
        <w:rPr>
          <w:rFonts w:ascii="Arial" w:hAnsi="Arial" w:cs="Arial"/>
          <w:sz w:val="18"/>
          <w:szCs w:val="18"/>
        </w:rPr>
      </w:pPr>
      <w:r w:rsidRPr="00A86E1A">
        <w:rPr>
          <w:rFonts w:ascii="Wingdings" w:hAnsi="Wingdings" w:cs="Wingdings"/>
          <w:sz w:val="18"/>
          <w:szCs w:val="18"/>
        </w:rPr>
        <w:t></w:t>
      </w:r>
      <w:r w:rsidRPr="00A86E1A">
        <w:rPr>
          <w:rFonts w:ascii="Arial" w:hAnsi="Arial" w:cs="Arial"/>
          <w:sz w:val="18"/>
          <w:szCs w:val="18"/>
        </w:rPr>
        <w:t xml:space="preserve">   Il/la sottoscritto/a dichiara di aver letto l’informativa sul trattamento dei dati personali.</w:t>
      </w:r>
    </w:p>
    <w:p w14:paraId="30D413E9" w14:textId="77777777" w:rsidR="00A86E1A" w:rsidRPr="00A86E1A" w:rsidRDefault="00A86E1A" w:rsidP="00A86E1A">
      <w:pPr>
        <w:pStyle w:val="Standard"/>
        <w:tabs>
          <w:tab w:val="left" w:pos="3060"/>
          <w:tab w:val="left" w:pos="9356"/>
        </w:tabs>
        <w:spacing w:after="240" w:line="360" w:lineRule="auto"/>
        <w:ind w:right="118"/>
        <w:rPr>
          <w:rFonts w:ascii="Arial" w:hAnsi="Arial" w:cs="Arial"/>
          <w:sz w:val="18"/>
          <w:szCs w:val="18"/>
        </w:rPr>
      </w:pPr>
    </w:p>
    <w:p w14:paraId="530C9CCC" w14:textId="77777777" w:rsidR="00A86E1A" w:rsidRPr="00A86E1A" w:rsidRDefault="00A86E1A" w:rsidP="00A86E1A">
      <w:pPr>
        <w:tabs>
          <w:tab w:val="left" w:pos="3060"/>
        </w:tabs>
        <w:spacing w:after="120"/>
        <w:ind w:right="118"/>
        <w:rPr>
          <w:rFonts w:ascii="Arial" w:hAnsi="Arial" w:cs="Arial"/>
          <w:i/>
          <w:sz w:val="18"/>
          <w:szCs w:val="18"/>
        </w:rPr>
      </w:pPr>
      <w:r w:rsidRPr="00A86E1A">
        <w:rPr>
          <w:rFonts w:ascii="Arial" w:hAnsi="Arial" w:cs="Arial"/>
          <w:sz w:val="18"/>
          <w:szCs w:val="18"/>
        </w:rPr>
        <w:t>Data</w:t>
      </w:r>
      <w:r w:rsidRPr="00A86E1A">
        <w:rPr>
          <w:rFonts w:ascii="Arial" w:hAnsi="Arial" w:cs="Arial"/>
          <w:i/>
          <w:sz w:val="18"/>
          <w:szCs w:val="18"/>
        </w:rPr>
        <w:t xml:space="preserve">____________________     </w:t>
      </w:r>
      <w:r w:rsidRPr="00A86E1A">
        <w:rPr>
          <w:rFonts w:ascii="Arial" w:hAnsi="Arial" w:cs="Arial"/>
          <w:sz w:val="18"/>
          <w:szCs w:val="18"/>
        </w:rPr>
        <w:t xml:space="preserve">         Firma</w:t>
      </w:r>
      <w:r w:rsidRPr="00A86E1A">
        <w:rPr>
          <w:rFonts w:ascii="Arial" w:hAnsi="Arial" w:cs="Arial"/>
          <w:i/>
          <w:sz w:val="18"/>
          <w:szCs w:val="18"/>
        </w:rPr>
        <w:t>______________________________________________________________</w:t>
      </w:r>
    </w:p>
    <w:sectPr w:rsidR="00A86E1A" w:rsidRPr="00A86E1A" w:rsidSect="00830E0A">
      <w:footerReference w:type="default" r:id="rId9"/>
      <w:pgSz w:w="11906" w:h="16838"/>
      <w:pgMar w:top="720" w:right="849" w:bottom="7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1B2F" w14:textId="77777777" w:rsidR="00FD1F7D" w:rsidRDefault="00FD1F7D">
      <w:pPr>
        <w:spacing w:after="0" w:line="240" w:lineRule="auto"/>
      </w:pPr>
      <w:r>
        <w:separator/>
      </w:r>
    </w:p>
  </w:endnote>
  <w:endnote w:type="continuationSeparator" w:id="0">
    <w:p w14:paraId="0E101FC9" w14:textId="77777777" w:rsidR="00FD1F7D" w:rsidRDefault="00FD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1B8B" w14:textId="77777777" w:rsidR="00AE11A5" w:rsidRPr="00C625B7" w:rsidRDefault="00AE11A5">
    <w:pPr>
      <w:pStyle w:val="Pidipagina"/>
      <w:jc w:val="right"/>
      <w:rPr>
        <w:sz w:val="18"/>
        <w:szCs w:val="18"/>
      </w:rPr>
    </w:pPr>
    <w:r w:rsidRPr="00C625B7">
      <w:rPr>
        <w:sz w:val="18"/>
        <w:szCs w:val="18"/>
      </w:rPr>
      <w:fldChar w:fldCharType="begin"/>
    </w:r>
    <w:r w:rsidRPr="00C625B7">
      <w:rPr>
        <w:sz w:val="18"/>
        <w:szCs w:val="18"/>
      </w:rPr>
      <w:instrText>PAGE   \* MERGEFORMAT</w:instrText>
    </w:r>
    <w:r w:rsidRPr="00C625B7">
      <w:rPr>
        <w:sz w:val="18"/>
        <w:szCs w:val="18"/>
      </w:rPr>
      <w:fldChar w:fldCharType="separate"/>
    </w:r>
    <w:r w:rsidRPr="00C625B7">
      <w:rPr>
        <w:sz w:val="18"/>
        <w:szCs w:val="18"/>
        <w:lang w:val="it-IT"/>
      </w:rPr>
      <w:t>2</w:t>
    </w:r>
    <w:r w:rsidRPr="00C625B7">
      <w:rPr>
        <w:sz w:val="18"/>
        <w:szCs w:val="18"/>
      </w:rPr>
      <w:fldChar w:fldCharType="end"/>
    </w:r>
  </w:p>
  <w:p w14:paraId="42F19CBB" w14:textId="77777777" w:rsidR="00AE11A5" w:rsidRDefault="00AE11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6C747" w14:textId="77777777" w:rsidR="00FD1F7D" w:rsidRDefault="00FD1F7D">
      <w:pPr>
        <w:spacing w:after="0" w:line="240" w:lineRule="auto"/>
      </w:pPr>
      <w:r>
        <w:separator/>
      </w:r>
    </w:p>
  </w:footnote>
  <w:footnote w:type="continuationSeparator" w:id="0">
    <w:p w14:paraId="1E81D21D" w14:textId="77777777" w:rsidR="00FD1F7D" w:rsidRDefault="00FD1F7D">
      <w:pPr>
        <w:spacing w:after="0" w:line="240" w:lineRule="auto"/>
      </w:pPr>
      <w:r>
        <w:continuationSeparator/>
      </w:r>
    </w:p>
  </w:footnote>
  <w:footnote w:id="1">
    <w:p w14:paraId="5B37BFCD" w14:textId="77777777" w:rsidR="006D30CF" w:rsidRPr="002D41FE" w:rsidRDefault="006D30CF" w:rsidP="00450C85">
      <w:pPr>
        <w:pStyle w:val="Testonotaapidipagina"/>
        <w:ind w:right="272"/>
        <w:rPr>
          <w:rFonts w:ascii="Arial" w:hAnsi="Arial" w:cs="Arial"/>
          <w:sz w:val="18"/>
          <w:szCs w:val="18"/>
        </w:rPr>
      </w:pPr>
      <w:r w:rsidRPr="002D41FE">
        <w:rPr>
          <w:rStyle w:val="Caratteredellanota"/>
          <w:rFonts w:ascii="Arial" w:hAnsi="Arial"/>
          <w:sz w:val="18"/>
          <w:szCs w:val="18"/>
        </w:rPr>
        <w:footnoteRef/>
      </w:r>
      <w:r w:rsidRPr="002D41FE">
        <w:rPr>
          <w:rFonts w:ascii="Arial" w:eastAsia="Arial" w:hAnsi="Arial" w:cs="Arial"/>
          <w:sz w:val="18"/>
          <w:szCs w:val="18"/>
        </w:rPr>
        <w:t xml:space="preserve"> </w:t>
      </w:r>
      <w:r w:rsidRPr="002D41FE">
        <w:rPr>
          <w:rFonts w:ascii="Arial" w:hAnsi="Arial" w:cs="Arial"/>
          <w:sz w:val="18"/>
          <w:szCs w:val="18"/>
        </w:rPr>
        <w:t>I riquadri hanno una finalità esplicativa, per assicurare maggiore chiarezza all’impresa</w:t>
      </w:r>
      <w:r w:rsidRPr="002D41FE">
        <w:rPr>
          <w:rFonts w:ascii="Arial" w:hAnsi="Arial" w:cs="Arial"/>
          <w:sz w:val="18"/>
          <w:szCs w:val="18"/>
          <w:lang w:val="it-IT"/>
        </w:rPr>
        <w:t xml:space="preserve"> sul contenuto delle dichiarazioni da rendere. Potranno</w:t>
      </w:r>
      <w:r w:rsidRPr="002D41FE">
        <w:rPr>
          <w:rFonts w:ascii="Arial" w:hAnsi="Arial" w:cs="Arial"/>
          <w:sz w:val="18"/>
          <w:szCs w:val="18"/>
        </w:rPr>
        <w:t xml:space="preserve"> essere adeguati in relazione ai sistemi informativi e gestiti dalle Regioni, anche tramite apposite istruzioni.</w:t>
      </w:r>
    </w:p>
  </w:footnote>
  <w:footnote w:id="2">
    <w:p w14:paraId="04C61383" w14:textId="77777777" w:rsidR="006D30CF" w:rsidRPr="002D41FE" w:rsidRDefault="006D30CF" w:rsidP="00450C85">
      <w:pPr>
        <w:pStyle w:val="Testonotaapidipagina"/>
        <w:ind w:right="272"/>
        <w:rPr>
          <w:rFonts w:ascii="Arial" w:hAnsi="Arial" w:cs="Arial"/>
          <w:sz w:val="16"/>
          <w:szCs w:val="16"/>
        </w:rPr>
      </w:pPr>
      <w:r w:rsidRPr="002D41FE">
        <w:rPr>
          <w:rStyle w:val="Caratteredellanota"/>
          <w:rFonts w:ascii="Arial" w:hAnsi="Arial"/>
          <w:sz w:val="18"/>
          <w:szCs w:val="18"/>
        </w:rPr>
        <w:footnoteRef/>
      </w:r>
      <w:r w:rsidRPr="002D41FE">
        <w:rPr>
          <w:rFonts w:ascii="Arial" w:eastAsia="Arial" w:hAnsi="Arial" w:cs="Arial"/>
          <w:sz w:val="18"/>
          <w:szCs w:val="18"/>
        </w:rPr>
        <w:t xml:space="preserve"> </w:t>
      </w:r>
      <w:r w:rsidRPr="002D41FE">
        <w:rPr>
          <w:rFonts w:ascii="Arial" w:hAnsi="Arial" w:cs="Arial"/>
          <w:sz w:val="18"/>
          <w:szCs w:val="18"/>
        </w:rPr>
        <w:t>Con l’adozione del nuovo Codice delle leggi antimafia (D.Lgs. n. 159/2011) i riferimenti normativi alla legge n. 1423/1956 e alla legge n. 575/1965, presenti nell’art. 71, comma 1, lett.</w:t>
      </w:r>
      <w:r w:rsidRPr="002D41FE">
        <w:rPr>
          <w:rFonts w:ascii="Arial" w:hAnsi="Arial" w:cs="Arial"/>
          <w:i/>
          <w:sz w:val="18"/>
          <w:szCs w:val="18"/>
        </w:rPr>
        <w:t xml:space="preserve"> f)</w:t>
      </w:r>
      <w:r w:rsidRPr="002D41FE">
        <w:rPr>
          <w:rFonts w:ascii="Arial" w:hAnsi="Arial" w:cs="Arial"/>
          <w:sz w:val="18"/>
          <w:szCs w:val="18"/>
        </w:rPr>
        <w:t>, del D.Lgs. n. 59/2010, sono stati sostituiti con i riferimenti allo stesso Codice delle leggi antimafia (art. 116).</w:t>
      </w:r>
    </w:p>
  </w:footnote>
  <w:footnote w:id="3">
    <w:p w14:paraId="579BCB8E" w14:textId="77777777" w:rsidR="00DB01EF" w:rsidRDefault="00DB01EF" w:rsidP="00DB01E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4">
    <w:p w14:paraId="0EDCDFC1" w14:textId="77777777" w:rsidR="00DB01EF" w:rsidRDefault="00DB01EF" w:rsidP="00DB01EF">
      <w:pPr>
        <w:pStyle w:val="Footnote"/>
        <w:ind w:right="27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5">
    <w:p w14:paraId="4A80A86F" w14:textId="77777777" w:rsidR="00DB01EF" w:rsidRDefault="00DB01EF" w:rsidP="00DB01EF">
      <w:pPr>
        <w:pStyle w:val="Footnote"/>
        <w:ind w:right="270"/>
      </w:pPr>
      <w:r w:rsidRPr="00682816">
        <w:rPr>
          <w:rStyle w:val="Rimandonotaapidipagina"/>
        </w:rPr>
        <w:footnoteRef/>
      </w:r>
      <w:r>
        <w:rPr>
          <w:rFonts w:ascii="Arial" w:hAnsi="Arial" w:cs="Arial"/>
          <w:sz w:val="18"/>
          <w:szCs w:val="18"/>
        </w:rPr>
        <w:t xml:space="preserve"> Indicazione eventuale.</w:t>
      </w:r>
    </w:p>
  </w:footnote>
  <w:footnote w:id="6">
    <w:p w14:paraId="25E81F12" w14:textId="77777777" w:rsidR="00A86E1A" w:rsidRDefault="00A86E1A" w:rsidP="002921D2">
      <w:pPr>
        <w:pStyle w:val="Footnote"/>
        <w:ind w:right="131"/>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7">
    <w:p w14:paraId="54FCAAAA" w14:textId="77777777" w:rsidR="00A86E1A" w:rsidRDefault="00A86E1A" w:rsidP="002921D2">
      <w:pPr>
        <w:pStyle w:val="Footnote"/>
        <w:ind w:right="131"/>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8">
    <w:p w14:paraId="7C2C0D47" w14:textId="77777777" w:rsidR="00A86E1A" w:rsidRDefault="00A86E1A" w:rsidP="002921D2">
      <w:pPr>
        <w:pStyle w:val="Footnote"/>
        <w:ind w:right="131"/>
      </w:pPr>
      <w:r w:rsidRPr="00682816">
        <w:rPr>
          <w:rStyle w:val="Rimandonotaapidipagina"/>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b/>
        <w:color w:val="A6A6A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270956"/>
    <w:multiLevelType w:val="hybridMultilevel"/>
    <w:tmpl w:val="D07E1092"/>
    <w:lvl w:ilvl="0" w:tplc="581EE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F56181"/>
    <w:multiLevelType w:val="multilevel"/>
    <w:tmpl w:val="A5C4FF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07F45D8B"/>
    <w:multiLevelType w:val="multilevel"/>
    <w:tmpl w:val="CC404E10"/>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AD9636D"/>
    <w:multiLevelType w:val="multilevel"/>
    <w:tmpl w:val="4AD09716"/>
    <w:lvl w:ilvl="0">
      <w:numFmt w:val="bullet"/>
      <w:lvlText w:val=""/>
      <w:lvlJc w:val="left"/>
      <w:pPr>
        <w:ind w:left="720" w:hanging="360"/>
      </w:pPr>
      <w:rPr>
        <w:rFonts w:ascii="StarSymbol" w:eastAsia="OpenSymbol" w:hAnsi="StarSymbol" w:cs="OpenSymbol"/>
        <w:sz w:val="14"/>
        <w:szCs w:val="14"/>
      </w:rPr>
    </w:lvl>
    <w:lvl w:ilvl="1">
      <w:numFmt w:val="bullet"/>
      <w:lvlText w:val=""/>
      <w:lvlJc w:val="left"/>
      <w:pPr>
        <w:ind w:left="1080" w:hanging="360"/>
      </w:pPr>
      <w:rPr>
        <w:rFonts w:ascii="StarSymbol" w:eastAsia="OpenSymbol" w:hAnsi="StarSymbol" w:cs="OpenSymbol"/>
        <w:sz w:val="14"/>
        <w:szCs w:val="14"/>
      </w:rPr>
    </w:lvl>
    <w:lvl w:ilvl="2">
      <w:numFmt w:val="bullet"/>
      <w:lvlText w:val=""/>
      <w:lvlJc w:val="left"/>
      <w:pPr>
        <w:ind w:left="1440" w:hanging="360"/>
      </w:pPr>
      <w:rPr>
        <w:rFonts w:ascii="StarSymbol" w:eastAsia="OpenSymbol" w:hAnsi="StarSymbol" w:cs="OpenSymbol"/>
        <w:sz w:val="14"/>
        <w:szCs w:val="14"/>
      </w:rPr>
    </w:lvl>
    <w:lvl w:ilvl="3">
      <w:numFmt w:val="bullet"/>
      <w:lvlText w:val=""/>
      <w:lvlJc w:val="left"/>
      <w:pPr>
        <w:ind w:left="1800" w:hanging="360"/>
      </w:pPr>
      <w:rPr>
        <w:rFonts w:ascii="StarSymbol" w:eastAsia="OpenSymbol" w:hAnsi="StarSymbol" w:cs="OpenSymbol"/>
        <w:sz w:val="14"/>
        <w:szCs w:val="14"/>
      </w:rPr>
    </w:lvl>
    <w:lvl w:ilvl="4">
      <w:numFmt w:val="bullet"/>
      <w:lvlText w:val=""/>
      <w:lvlJc w:val="left"/>
      <w:pPr>
        <w:ind w:left="2160" w:hanging="360"/>
      </w:pPr>
      <w:rPr>
        <w:rFonts w:ascii="StarSymbol" w:eastAsia="OpenSymbol" w:hAnsi="StarSymbol" w:cs="OpenSymbol"/>
        <w:sz w:val="14"/>
        <w:szCs w:val="14"/>
      </w:rPr>
    </w:lvl>
    <w:lvl w:ilvl="5">
      <w:numFmt w:val="bullet"/>
      <w:lvlText w:val=""/>
      <w:lvlJc w:val="left"/>
      <w:pPr>
        <w:ind w:left="2520" w:hanging="360"/>
      </w:pPr>
      <w:rPr>
        <w:rFonts w:ascii="StarSymbol" w:eastAsia="OpenSymbol" w:hAnsi="StarSymbol" w:cs="OpenSymbol"/>
        <w:sz w:val="14"/>
        <w:szCs w:val="14"/>
      </w:rPr>
    </w:lvl>
    <w:lvl w:ilvl="6">
      <w:numFmt w:val="bullet"/>
      <w:lvlText w:val=""/>
      <w:lvlJc w:val="left"/>
      <w:pPr>
        <w:ind w:left="2880" w:hanging="360"/>
      </w:pPr>
      <w:rPr>
        <w:rFonts w:ascii="StarSymbol" w:eastAsia="OpenSymbol" w:hAnsi="StarSymbol" w:cs="OpenSymbol"/>
        <w:sz w:val="14"/>
        <w:szCs w:val="14"/>
      </w:rPr>
    </w:lvl>
    <w:lvl w:ilvl="7">
      <w:numFmt w:val="bullet"/>
      <w:lvlText w:val=""/>
      <w:lvlJc w:val="left"/>
      <w:pPr>
        <w:ind w:left="3240" w:hanging="360"/>
      </w:pPr>
      <w:rPr>
        <w:rFonts w:ascii="StarSymbol" w:eastAsia="OpenSymbol" w:hAnsi="StarSymbol" w:cs="OpenSymbol"/>
        <w:sz w:val="14"/>
        <w:szCs w:val="14"/>
      </w:rPr>
    </w:lvl>
    <w:lvl w:ilvl="8">
      <w:numFmt w:val="bullet"/>
      <w:lvlText w:val=""/>
      <w:lvlJc w:val="left"/>
      <w:pPr>
        <w:ind w:left="3600" w:hanging="360"/>
      </w:pPr>
      <w:rPr>
        <w:rFonts w:ascii="StarSymbol" w:eastAsia="OpenSymbol" w:hAnsi="StarSymbol" w:cs="OpenSymbol"/>
        <w:sz w:val="14"/>
        <w:szCs w:val="14"/>
      </w:rPr>
    </w:lvl>
  </w:abstractNum>
  <w:abstractNum w:abstractNumId="7" w15:restartNumberingAfterBreak="0">
    <w:nsid w:val="0E935030"/>
    <w:multiLevelType w:val="hybridMultilevel"/>
    <w:tmpl w:val="D56AEE7A"/>
    <w:lvl w:ilvl="0" w:tplc="77F6A8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80C0F"/>
    <w:multiLevelType w:val="hybridMultilevel"/>
    <w:tmpl w:val="AAA4C0F6"/>
    <w:lvl w:ilvl="0" w:tplc="00000003">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EF0947"/>
    <w:multiLevelType w:val="hybridMultilevel"/>
    <w:tmpl w:val="208883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71771C"/>
    <w:multiLevelType w:val="hybridMultilevel"/>
    <w:tmpl w:val="6302BF98"/>
    <w:lvl w:ilvl="0" w:tplc="98128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3D3DF9"/>
    <w:multiLevelType w:val="hybridMultilevel"/>
    <w:tmpl w:val="FEDE28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202090"/>
    <w:multiLevelType w:val="multilevel"/>
    <w:tmpl w:val="B454AB70"/>
    <w:lvl w:ilvl="0">
      <w:numFmt w:val="bullet"/>
      <w:lvlText w:val=""/>
      <w:lvlJc w:val="left"/>
      <w:pPr>
        <w:ind w:left="81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8C4000"/>
    <w:multiLevelType w:val="hybridMultilevel"/>
    <w:tmpl w:val="269C75EC"/>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30BC5FA1"/>
    <w:multiLevelType w:val="multilevel"/>
    <w:tmpl w:val="F6CCAE8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E87A31"/>
    <w:multiLevelType w:val="multilevel"/>
    <w:tmpl w:val="DCF42EFA"/>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8961C4"/>
    <w:multiLevelType w:val="hybridMultilevel"/>
    <w:tmpl w:val="63845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491836"/>
    <w:multiLevelType w:val="hybridMultilevel"/>
    <w:tmpl w:val="0442C202"/>
    <w:lvl w:ilvl="0" w:tplc="98128D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120DF2"/>
    <w:multiLevelType w:val="hybridMultilevel"/>
    <w:tmpl w:val="5C42E45E"/>
    <w:lvl w:ilvl="0" w:tplc="00000003">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3E5A59"/>
    <w:multiLevelType w:val="hybridMultilevel"/>
    <w:tmpl w:val="91DAEC6C"/>
    <w:lvl w:ilvl="0" w:tplc="00000003">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FF22BA"/>
    <w:multiLevelType w:val="hybridMultilevel"/>
    <w:tmpl w:val="F5AC61FE"/>
    <w:lvl w:ilvl="0" w:tplc="581EE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3763D"/>
    <w:multiLevelType w:val="multilevel"/>
    <w:tmpl w:val="9A2C25F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AB07814"/>
    <w:multiLevelType w:val="hybridMultilevel"/>
    <w:tmpl w:val="DB665F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9E2EC5"/>
    <w:multiLevelType w:val="hybridMultilevel"/>
    <w:tmpl w:val="4238B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AE69D4"/>
    <w:multiLevelType w:val="hybridMultilevel"/>
    <w:tmpl w:val="83DE8458"/>
    <w:lvl w:ilvl="0" w:tplc="00000003">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0E5B3C"/>
    <w:multiLevelType w:val="hybridMultilevel"/>
    <w:tmpl w:val="208883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0D75E46"/>
    <w:multiLevelType w:val="hybridMultilevel"/>
    <w:tmpl w:val="208883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6B5C86"/>
    <w:multiLevelType w:val="hybridMultilevel"/>
    <w:tmpl w:val="70E0A11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62CF6649"/>
    <w:multiLevelType w:val="hybridMultilevel"/>
    <w:tmpl w:val="B0764040"/>
    <w:lvl w:ilvl="0" w:tplc="77F6A874">
      <w:start w:val="1"/>
      <w:numFmt w:val="bullet"/>
      <w:lvlText w:val=""/>
      <w:lvlJc w:val="left"/>
      <w:pPr>
        <w:ind w:left="1530" w:hanging="360"/>
      </w:pPr>
      <w:rPr>
        <w:rFonts w:ascii="Wingdings" w:hAnsi="Wingdings" w:hint="default"/>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abstractNum w:abstractNumId="29" w15:restartNumberingAfterBreak="0">
    <w:nsid w:val="63824F2D"/>
    <w:multiLevelType w:val="hybridMultilevel"/>
    <w:tmpl w:val="C64495F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93183A"/>
    <w:multiLevelType w:val="multilevel"/>
    <w:tmpl w:val="403801FE"/>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91D4133"/>
    <w:multiLevelType w:val="multilevel"/>
    <w:tmpl w:val="10FAB3B0"/>
    <w:lvl w:ilvl="0">
      <w:numFmt w:val="bullet"/>
      <w:lvlText w:val=""/>
      <w:lvlJc w:val="left"/>
      <w:pPr>
        <w:ind w:left="780" w:hanging="360"/>
      </w:pPr>
      <w:rPr>
        <w:rFonts w:ascii="Wingdings" w:eastAsia="Times New Roman"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2" w15:restartNumberingAfterBreak="0">
    <w:nsid w:val="6C4901A9"/>
    <w:multiLevelType w:val="multilevel"/>
    <w:tmpl w:val="9D2A0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7E3D53"/>
    <w:multiLevelType w:val="hybridMultilevel"/>
    <w:tmpl w:val="4238B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B75B6B"/>
    <w:multiLevelType w:val="hybridMultilevel"/>
    <w:tmpl w:val="B9F8E8E8"/>
    <w:lvl w:ilvl="0" w:tplc="00000003">
      <w:start w:val="1"/>
      <w:numFmt w:val="bullet"/>
      <w:lvlText w:val=""/>
      <w:lvlJc w:val="left"/>
      <w:pPr>
        <w:ind w:left="720" w:hanging="360"/>
      </w:pPr>
      <w:rPr>
        <w:rFonts w:ascii="Wingdings" w:hAnsi="Wingdings" w:cs="Wingdings"/>
        <w:sz w:val="20"/>
        <w:szCs w:val="18"/>
      </w:rPr>
    </w:lvl>
    <w:lvl w:ilvl="1" w:tplc="00000002">
      <w:numFmt w:val="bullet"/>
      <w:lvlText w:val=""/>
      <w:lvlJc w:val="left"/>
      <w:pPr>
        <w:ind w:left="1440" w:hanging="360"/>
      </w:pPr>
      <w:rPr>
        <w:rFonts w:ascii="Wingdings" w:hAnsi="Wingdings" w:cs="Wingdings" w:hint="default"/>
        <w:sz w:val="20"/>
        <w:szCs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690E13"/>
    <w:multiLevelType w:val="hybridMultilevel"/>
    <w:tmpl w:val="638C45EE"/>
    <w:lvl w:ilvl="0" w:tplc="581EE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E53FF2"/>
    <w:multiLevelType w:val="hybridMultilevel"/>
    <w:tmpl w:val="512458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AB7EC8"/>
    <w:multiLevelType w:val="hybridMultilevel"/>
    <w:tmpl w:val="099265F8"/>
    <w:lvl w:ilvl="0" w:tplc="77F6A874">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771D6399"/>
    <w:multiLevelType w:val="multilevel"/>
    <w:tmpl w:val="4614B970"/>
    <w:lvl w:ilvl="0">
      <w:start w:val="1"/>
      <w:numFmt w:val="lowerLetter"/>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80F1983"/>
    <w:multiLevelType w:val="hybridMultilevel"/>
    <w:tmpl w:val="8BD02DA8"/>
    <w:lvl w:ilvl="0" w:tplc="77F6A8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8B309C"/>
    <w:multiLevelType w:val="hybridMultilevel"/>
    <w:tmpl w:val="B1FED8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464DCB"/>
    <w:multiLevelType w:val="multilevel"/>
    <w:tmpl w:val="4DC6102E"/>
    <w:styleLink w:val="WW8Num2"/>
    <w:lvl w:ilvl="0">
      <w:numFmt w:val="bullet"/>
      <w:lvlText w:val=""/>
      <w:lvlJc w:val="left"/>
      <w:pPr>
        <w:ind w:left="36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21"/>
  </w:num>
  <w:num w:numId="5">
    <w:abstractNumId w:val="5"/>
  </w:num>
  <w:num w:numId="6">
    <w:abstractNumId w:val="7"/>
  </w:num>
  <w:num w:numId="7">
    <w:abstractNumId w:val="16"/>
  </w:num>
  <w:num w:numId="8">
    <w:abstractNumId w:val="29"/>
  </w:num>
  <w:num w:numId="9">
    <w:abstractNumId w:val="20"/>
  </w:num>
  <w:num w:numId="10">
    <w:abstractNumId w:val="35"/>
  </w:num>
  <w:num w:numId="11">
    <w:abstractNumId w:val="3"/>
  </w:num>
  <w:num w:numId="12">
    <w:abstractNumId w:val="30"/>
  </w:num>
  <w:num w:numId="13">
    <w:abstractNumId w:val="14"/>
  </w:num>
  <w:num w:numId="14">
    <w:abstractNumId w:val="31"/>
  </w:num>
  <w:num w:numId="15">
    <w:abstractNumId w:val="6"/>
  </w:num>
  <w:num w:numId="16">
    <w:abstractNumId w:val="15"/>
  </w:num>
  <w:num w:numId="17">
    <w:abstractNumId w:val="10"/>
  </w:num>
  <w:num w:numId="18">
    <w:abstractNumId w:val="12"/>
  </w:num>
  <w:num w:numId="19">
    <w:abstractNumId w:val="33"/>
  </w:num>
  <w:num w:numId="20">
    <w:abstractNumId w:val="11"/>
  </w:num>
  <w:num w:numId="21">
    <w:abstractNumId w:val="25"/>
  </w:num>
  <w:num w:numId="22">
    <w:abstractNumId w:val="26"/>
  </w:num>
  <w:num w:numId="23">
    <w:abstractNumId w:val="39"/>
  </w:num>
  <w:num w:numId="24">
    <w:abstractNumId w:val="17"/>
  </w:num>
  <w:num w:numId="25">
    <w:abstractNumId w:val="22"/>
  </w:num>
  <w:num w:numId="26">
    <w:abstractNumId w:val="23"/>
  </w:num>
  <w:num w:numId="27">
    <w:abstractNumId w:val="36"/>
  </w:num>
  <w:num w:numId="28">
    <w:abstractNumId w:val="9"/>
  </w:num>
  <w:num w:numId="29">
    <w:abstractNumId w:val="38"/>
  </w:num>
  <w:num w:numId="30">
    <w:abstractNumId w:val="28"/>
  </w:num>
  <w:num w:numId="31">
    <w:abstractNumId w:val="37"/>
  </w:num>
  <w:num w:numId="32">
    <w:abstractNumId w:val="19"/>
  </w:num>
  <w:num w:numId="33">
    <w:abstractNumId w:val="18"/>
  </w:num>
  <w:num w:numId="34">
    <w:abstractNumId w:val="24"/>
  </w:num>
  <w:num w:numId="35">
    <w:abstractNumId w:val="8"/>
  </w:num>
  <w:num w:numId="36">
    <w:abstractNumId w:val="27"/>
  </w:num>
  <w:num w:numId="37">
    <w:abstractNumId w:val="34"/>
  </w:num>
  <w:num w:numId="38">
    <w:abstractNumId w:val="40"/>
  </w:num>
  <w:num w:numId="39">
    <w:abstractNumId w:val="13"/>
  </w:num>
  <w:num w:numId="40">
    <w:abstractNumId w:val="32"/>
  </w:num>
  <w:num w:numId="41">
    <w:abstractNumId w:val="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96"/>
    <w:rsid w:val="00000901"/>
    <w:rsid w:val="00003351"/>
    <w:rsid w:val="0000373C"/>
    <w:rsid w:val="00041572"/>
    <w:rsid w:val="00043FE6"/>
    <w:rsid w:val="00053C7C"/>
    <w:rsid w:val="00064A2B"/>
    <w:rsid w:val="00070D95"/>
    <w:rsid w:val="00094F2F"/>
    <w:rsid w:val="0009590D"/>
    <w:rsid w:val="000A2874"/>
    <w:rsid w:val="000A4135"/>
    <w:rsid w:val="000B31B7"/>
    <w:rsid w:val="000D199B"/>
    <w:rsid w:val="000E0922"/>
    <w:rsid w:val="000E2377"/>
    <w:rsid w:val="000E2A50"/>
    <w:rsid w:val="00101B40"/>
    <w:rsid w:val="00112B15"/>
    <w:rsid w:val="00127F19"/>
    <w:rsid w:val="00130AD7"/>
    <w:rsid w:val="00132D9A"/>
    <w:rsid w:val="001333E3"/>
    <w:rsid w:val="0015341B"/>
    <w:rsid w:val="001612D0"/>
    <w:rsid w:val="00161886"/>
    <w:rsid w:val="00162843"/>
    <w:rsid w:val="00177D4F"/>
    <w:rsid w:val="001836E5"/>
    <w:rsid w:val="00191375"/>
    <w:rsid w:val="001A682D"/>
    <w:rsid w:val="001B6DA2"/>
    <w:rsid w:val="001C64C0"/>
    <w:rsid w:val="001D2684"/>
    <w:rsid w:val="001D3196"/>
    <w:rsid w:val="001D5AC0"/>
    <w:rsid w:val="001E324B"/>
    <w:rsid w:val="001F0B61"/>
    <w:rsid w:val="001F6A9B"/>
    <w:rsid w:val="00203AA1"/>
    <w:rsid w:val="00221867"/>
    <w:rsid w:val="00223696"/>
    <w:rsid w:val="0023509B"/>
    <w:rsid w:val="002400BA"/>
    <w:rsid w:val="00247CAD"/>
    <w:rsid w:val="00251B36"/>
    <w:rsid w:val="00262D83"/>
    <w:rsid w:val="00271CF6"/>
    <w:rsid w:val="00281FB5"/>
    <w:rsid w:val="00284A0A"/>
    <w:rsid w:val="002921D2"/>
    <w:rsid w:val="002B166D"/>
    <w:rsid w:val="002D41FE"/>
    <w:rsid w:val="002D7458"/>
    <w:rsid w:val="002F6B9F"/>
    <w:rsid w:val="00313E12"/>
    <w:rsid w:val="003263FE"/>
    <w:rsid w:val="0034284B"/>
    <w:rsid w:val="003535C9"/>
    <w:rsid w:val="00354AAB"/>
    <w:rsid w:val="0036016B"/>
    <w:rsid w:val="00360F3F"/>
    <w:rsid w:val="00372974"/>
    <w:rsid w:val="00375BB7"/>
    <w:rsid w:val="003913E2"/>
    <w:rsid w:val="00393E20"/>
    <w:rsid w:val="003B4DE1"/>
    <w:rsid w:val="003B6E6F"/>
    <w:rsid w:val="003C480E"/>
    <w:rsid w:val="003D5071"/>
    <w:rsid w:val="003E2425"/>
    <w:rsid w:val="003F1886"/>
    <w:rsid w:val="003F1FBE"/>
    <w:rsid w:val="003F4B8A"/>
    <w:rsid w:val="00426D89"/>
    <w:rsid w:val="00434094"/>
    <w:rsid w:val="00442ED9"/>
    <w:rsid w:val="00450C85"/>
    <w:rsid w:val="004B435B"/>
    <w:rsid w:val="004E29CE"/>
    <w:rsid w:val="004E7883"/>
    <w:rsid w:val="005019BC"/>
    <w:rsid w:val="00507F7E"/>
    <w:rsid w:val="00525D95"/>
    <w:rsid w:val="005261D2"/>
    <w:rsid w:val="0055252C"/>
    <w:rsid w:val="00564F10"/>
    <w:rsid w:val="005B4AA5"/>
    <w:rsid w:val="0060037D"/>
    <w:rsid w:val="00626F79"/>
    <w:rsid w:val="00652D4B"/>
    <w:rsid w:val="006A3A98"/>
    <w:rsid w:val="006C0B0D"/>
    <w:rsid w:val="006C5666"/>
    <w:rsid w:val="006D30CF"/>
    <w:rsid w:val="006D4FFB"/>
    <w:rsid w:val="006D6F7A"/>
    <w:rsid w:val="0070186C"/>
    <w:rsid w:val="0071348D"/>
    <w:rsid w:val="007262E5"/>
    <w:rsid w:val="00734A42"/>
    <w:rsid w:val="007503FB"/>
    <w:rsid w:val="00751837"/>
    <w:rsid w:val="007574A0"/>
    <w:rsid w:val="00760F6B"/>
    <w:rsid w:val="00762B0B"/>
    <w:rsid w:val="007819DC"/>
    <w:rsid w:val="007A7FC1"/>
    <w:rsid w:val="007B2615"/>
    <w:rsid w:val="007B49A8"/>
    <w:rsid w:val="007C3B88"/>
    <w:rsid w:val="007E4691"/>
    <w:rsid w:val="008018FA"/>
    <w:rsid w:val="00815317"/>
    <w:rsid w:val="00816B45"/>
    <w:rsid w:val="00830E0A"/>
    <w:rsid w:val="0083125E"/>
    <w:rsid w:val="008551E3"/>
    <w:rsid w:val="00861561"/>
    <w:rsid w:val="008657AB"/>
    <w:rsid w:val="00874D5E"/>
    <w:rsid w:val="008A21A1"/>
    <w:rsid w:val="008B2878"/>
    <w:rsid w:val="008B55DC"/>
    <w:rsid w:val="008C37E7"/>
    <w:rsid w:val="008E547C"/>
    <w:rsid w:val="00905BE5"/>
    <w:rsid w:val="009123BD"/>
    <w:rsid w:val="00940D0C"/>
    <w:rsid w:val="00940E24"/>
    <w:rsid w:val="00946EA5"/>
    <w:rsid w:val="00950AE0"/>
    <w:rsid w:val="00955D0D"/>
    <w:rsid w:val="00970E54"/>
    <w:rsid w:val="0097223E"/>
    <w:rsid w:val="00986EB1"/>
    <w:rsid w:val="00990E46"/>
    <w:rsid w:val="0099198D"/>
    <w:rsid w:val="009A38BF"/>
    <w:rsid w:val="009B39A3"/>
    <w:rsid w:val="009C0BF4"/>
    <w:rsid w:val="009D38D0"/>
    <w:rsid w:val="009D56F5"/>
    <w:rsid w:val="009E172E"/>
    <w:rsid w:val="009E1F72"/>
    <w:rsid w:val="009E605C"/>
    <w:rsid w:val="009F633F"/>
    <w:rsid w:val="009F66CB"/>
    <w:rsid w:val="00A07D05"/>
    <w:rsid w:val="00A14377"/>
    <w:rsid w:val="00A3092A"/>
    <w:rsid w:val="00A4748D"/>
    <w:rsid w:val="00A64DA0"/>
    <w:rsid w:val="00A65871"/>
    <w:rsid w:val="00A76412"/>
    <w:rsid w:val="00A86E1A"/>
    <w:rsid w:val="00A978D0"/>
    <w:rsid w:val="00AD42F1"/>
    <w:rsid w:val="00AE102D"/>
    <w:rsid w:val="00AE11A5"/>
    <w:rsid w:val="00AF5C9E"/>
    <w:rsid w:val="00B14A2F"/>
    <w:rsid w:val="00B22AFD"/>
    <w:rsid w:val="00B26746"/>
    <w:rsid w:val="00B51B24"/>
    <w:rsid w:val="00B63EFE"/>
    <w:rsid w:val="00BA0D66"/>
    <w:rsid w:val="00BA7439"/>
    <w:rsid w:val="00BA7D42"/>
    <w:rsid w:val="00BB7EF8"/>
    <w:rsid w:val="00BC3C05"/>
    <w:rsid w:val="00BD2272"/>
    <w:rsid w:val="00BF1AA3"/>
    <w:rsid w:val="00BF3A14"/>
    <w:rsid w:val="00C007FF"/>
    <w:rsid w:val="00C04619"/>
    <w:rsid w:val="00C33961"/>
    <w:rsid w:val="00C42364"/>
    <w:rsid w:val="00C44B24"/>
    <w:rsid w:val="00C5356D"/>
    <w:rsid w:val="00C625B7"/>
    <w:rsid w:val="00C83F03"/>
    <w:rsid w:val="00C84986"/>
    <w:rsid w:val="00C876BB"/>
    <w:rsid w:val="00C91820"/>
    <w:rsid w:val="00C9195B"/>
    <w:rsid w:val="00C937FD"/>
    <w:rsid w:val="00C948E1"/>
    <w:rsid w:val="00CC7C43"/>
    <w:rsid w:val="00CD5654"/>
    <w:rsid w:val="00CE48BF"/>
    <w:rsid w:val="00D36267"/>
    <w:rsid w:val="00D3766C"/>
    <w:rsid w:val="00D700BE"/>
    <w:rsid w:val="00DB01EF"/>
    <w:rsid w:val="00DB72E3"/>
    <w:rsid w:val="00DD6C6F"/>
    <w:rsid w:val="00E140B4"/>
    <w:rsid w:val="00E43DE7"/>
    <w:rsid w:val="00E558B4"/>
    <w:rsid w:val="00E62A8C"/>
    <w:rsid w:val="00E747B3"/>
    <w:rsid w:val="00E754F6"/>
    <w:rsid w:val="00E96A85"/>
    <w:rsid w:val="00EC22AD"/>
    <w:rsid w:val="00EC72A5"/>
    <w:rsid w:val="00ED079C"/>
    <w:rsid w:val="00ED0B42"/>
    <w:rsid w:val="00ED2B10"/>
    <w:rsid w:val="00EF7B5C"/>
    <w:rsid w:val="00F01D40"/>
    <w:rsid w:val="00F3647F"/>
    <w:rsid w:val="00F551F4"/>
    <w:rsid w:val="00F57108"/>
    <w:rsid w:val="00F81C19"/>
    <w:rsid w:val="00F94D44"/>
    <w:rsid w:val="00FA55FA"/>
    <w:rsid w:val="00FA56E8"/>
    <w:rsid w:val="00FB260B"/>
    <w:rsid w:val="00FD1F7D"/>
    <w:rsid w:val="00FF3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19096B"/>
  <w15:chartTrackingRefBased/>
  <w15:docId w15:val="{68FE97CF-AB95-434A-95AA-DCEB1EDB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4" w:lineRule="auto"/>
    </w:pPr>
    <w:rPr>
      <w:rFonts w:ascii="Calibri" w:eastAsia="Calibri" w:hAnsi="Calibri"/>
      <w:sz w:val="22"/>
      <w:szCs w:val="22"/>
      <w:lang w:eastAsia="ar-SA"/>
    </w:rPr>
  </w:style>
  <w:style w:type="paragraph" w:styleId="Titolo1">
    <w:name w:val="heading 1"/>
    <w:basedOn w:val="Normale"/>
    <w:next w:val="Normale"/>
    <w:qFormat/>
    <w:pPr>
      <w:keepNext/>
      <w:numPr>
        <w:numId w:val="1"/>
      </w:numPr>
      <w:spacing w:after="0" w:line="240" w:lineRule="auto"/>
      <w:jc w:val="center"/>
      <w:outlineLvl w:val="0"/>
    </w:pPr>
    <w:rPr>
      <w:rFonts w:ascii="Tahoma" w:hAnsi="Tahoma" w:cs="Tahoma"/>
      <w:b/>
      <w:bCs/>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cs="Times New Roman"/>
      <w:b/>
      <w:color w:val="A6A6A6"/>
    </w:rPr>
  </w:style>
  <w:style w:type="character" w:customStyle="1" w:styleId="Carpredefinitoparagrafo2">
    <w:name w:val="Car. predefinito paragrafo2"/>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1">
    <w:name w:val="WW8Num2z1"/>
    <w:rPr>
      <w:rFonts w:cs="Times New Roman"/>
    </w:rPr>
  </w:style>
  <w:style w:type="character" w:customStyle="1" w:styleId="WW8Num3z0">
    <w:name w:val="WW8Num3z0"/>
    <w:rPr>
      <w:rFonts w:cs="Times New Roman"/>
      <w:color w:val="auto"/>
    </w:rPr>
  </w:style>
  <w:style w:type="character" w:customStyle="1" w:styleId="WW8Num3z1">
    <w:name w:val="WW8Num3z1"/>
    <w:rPr>
      <w:rFonts w:cs="Times New Roman"/>
    </w:rPr>
  </w:style>
  <w:style w:type="character" w:customStyle="1" w:styleId="WW8Num3z2">
    <w:name w:val="WW8Num3z2"/>
    <w:rPr>
      <w:rFonts w:cs="Times New Roman"/>
      <w:b/>
      <w:color w:val="A6A6A6"/>
    </w:rPr>
  </w:style>
  <w:style w:type="character" w:customStyle="1" w:styleId="WW8Num4z0">
    <w:name w:val="WW8Num4z0"/>
    <w:rPr>
      <w:rFonts w:cs="Times New Roman"/>
      <w:b/>
      <w:color w:val="A6A6A6"/>
    </w:rPr>
  </w:style>
  <w:style w:type="character" w:customStyle="1" w:styleId="WW8Num4z1">
    <w:name w:val="WW8Num4z1"/>
    <w:rPr>
      <w:rFonts w:cs="Times New Roman"/>
    </w:rPr>
  </w:style>
  <w:style w:type="character" w:customStyle="1" w:styleId="WW8Num5z0">
    <w:name w:val="WW8Num5z0"/>
    <w:rPr>
      <w:rFonts w:ascii="Calibri" w:eastAsia="Calibri" w:hAnsi="Calibri" w:cs="Calibri"/>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cs="Times New Roman"/>
      <w:b/>
      <w:color w:val="999999"/>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cs="Times New Roman"/>
      <w:b/>
      <w:color w:val="A6A6A6"/>
    </w:rPr>
  </w:style>
  <w:style w:type="character" w:customStyle="1" w:styleId="WW8Num7z1">
    <w:name w:val="WW8Num7z1"/>
    <w:rPr>
      <w:rFonts w:cs="Times New Roman"/>
    </w:rPr>
  </w:style>
  <w:style w:type="character" w:customStyle="1" w:styleId="WW8Num8z0">
    <w:name w:val="WW8Num8z0"/>
    <w:rPr>
      <w:rFonts w:ascii="Wingdings" w:eastAsia="Times New Roman"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eastAsia="Times New Roman" w:hAnsi="Wingdings" w:cs="Wingdings"/>
      <w:sz w:val="20"/>
      <w:szCs w:val="1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color w:val="auto"/>
    </w:rPr>
  </w:style>
  <w:style w:type="character" w:customStyle="1" w:styleId="WW8Num10z1">
    <w:name w:val="WW8Num10z1"/>
    <w:rPr>
      <w:rFonts w:cs="Times New Roman"/>
    </w:rPr>
  </w:style>
  <w:style w:type="character" w:customStyle="1" w:styleId="WW8Num11z0">
    <w:name w:val="WW8Num11z0"/>
    <w:rPr>
      <w:rFonts w:cs="Times New Roman"/>
      <w:b/>
      <w:color w:val="A6A6A6"/>
    </w:rPr>
  </w:style>
  <w:style w:type="character" w:customStyle="1" w:styleId="WW8Num11z1">
    <w:name w:val="WW8Num11z1"/>
    <w:rPr>
      <w:rFonts w:cs="Times New Roman"/>
    </w:rPr>
  </w:style>
  <w:style w:type="character" w:customStyle="1" w:styleId="WW8Num12z0">
    <w:name w:val="WW8Num12z0"/>
    <w:rPr>
      <w:rFonts w:cs="Times New Roman"/>
      <w:b/>
      <w:color w:val="A6A6A6"/>
    </w:rPr>
  </w:style>
  <w:style w:type="character" w:customStyle="1" w:styleId="WW8Num12z1">
    <w:name w:val="WW8Num12z1"/>
    <w:rPr>
      <w:rFonts w:cs="Times New Roman"/>
    </w:rPr>
  </w:style>
  <w:style w:type="character" w:customStyle="1" w:styleId="WW8Num13z0">
    <w:name w:val="WW8Num13z0"/>
    <w:rPr>
      <w:rFonts w:cs="Times New Roman"/>
      <w:b/>
      <w:color w:val="A6A6A6"/>
    </w:rPr>
  </w:style>
  <w:style w:type="character" w:customStyle="1" w:styleId="WW8Num13z1">
    <w:name w:val="WW8Num13z1"/>
    <w:rPr>
      <w:rFonts w:cs="Times New Roman"/>
    </w:rPr>
  </w:style>
  <w:style w:type="character" w:customStyle="1" w:styleId="WW8Num14z0">
    <w:name w:val="WW8Num14z0"/>
    <w:rPr>
      <w:rFonts w:cs="Times New Roman"/>
      <w:b/>
      <w:color w:val="A6A6A6"/>
    </w:rPr>
  </w:style>
  <w:style w:type="character" w:customStyle="1" w:styleId="WW8Num14z1">
    <w:name w:val="WW8Num14z1"/>
    <w:rPr>
      <w:rFonts w:cs="Times New Roman"/>
    </w:rPr>
  </w:style>
  <w:style w:type="character" w:customStyle="1" w:styleId="WW8Num15z0">
    <w:name w:val="WW8Num15z0"/>
    <w:rPr>
      <w:rFonts w:cs="Times New Roman"/>
      <w:b/>
      <w:color w:val="A6A6A6"/>
    </w:rPr>
  </w:style>
  <w:style w:type="character" w:customStyle="1" w:styleId="WW8Num15z1">
    <w:name w:val="WW8Num15z1"/>
    <w:rPr>
      <w:rFonts w:cs="Times New Roman"/>
    </w:rPr>
  </w:style>
  <w:style w:type="character" w:customStyle="1" w:styleId="WW8Num16z0">
    <w:name w:val="WW8Num16z0"/>
    <w:rPr>
      <w:rFonts w:cs="Times New Roman"/>
      <w:b/>
      <w:color w:val="A6A6A6"/>
    </w:rPr>
  </w:style>
  <w:style w:type="character" w:customStyle="1" w:styleId="WW8Num16z1">
    <w:name w:val="WW8Num16z1"/>
    <w:rPr>
      <w:rFonts w:cs="Times New Roman"/>
    </w:rPr>
  </w:style>
  <w:style w:type="character" w:customStyle="1" w:styleId="WW8Num17z0">
    <w:name w:val="WW8Num17z0"/>
    <w:rPr>
      <w:rFonts w:cs="Times New Roman"/>
      <w:b/>
      <w:color w:val="auto"/>
    </w:rPr>
  </w:style>
  <w:style w:type="character" w:customStyle="1" w:styleId="WW8Num17z1">
    <w:name w:val="WW8Num17z1"/>
    <w:rPr>
      <w:rFonts w:ascii="Courier New" w:hAnsi="Courier New" w:cs="Courier New"/>
    </w:rPr>
  </w:style>
  <w:style w:type="character" w:customStyle="1" w:styleId="WW8Num17z2">
    <w:name w:val="WW8Num17z2"/>
    <w:rPr>
      <w:rFonts w:cs="Times New Roman"/>
      <w:b/>
      <w:color w:val="A6A6A6"/>
    </w:rPr>
  </w:style>
  <w:style w:type="character" w:customStyle="1" w:styleId="WW8Num17z4">
    <w:name w:val="WW8Num17z4"/>
    <w:rPr>
      <w:rFonts w:ascii="Wingdings" w:eastAsia="Times New Roman" w:hAnsi="Wingdings" w:cs="Wingdings"/>
    </w:rPr>
  </w:style>
  <w:style w:type="character" w:customStyle="1" w:styleId="WW8Num17z5">
    <w:name w:val="WW8Num17z5"/>
    <w:rPr>
      <w:rFonts w:ascii="Wingdings" w:hAnsi="Wingdings" w:cs="Wingdings"/>
    </w:rPr>
  </w:style>
  <w:style w:type="character" w:customStyle="1" w:styleId="WW8Num17z6">
    <w:name w:val="WW8Num17z6"/>
    <w:rPr>
      <w:rFonts w:ascii="Symbol" w:hAnsi="Symbol" w:cs="Symbol"/>
    </w:rPr>
  </w:style>
  <w:style w:type="character" w:customStyle="1" w:styleId="WW8Num18z0">
    <w:name w:val="WW8Num18z0"/>
    <w:rPr>
      <w:rFonts w:cs="Times New Roman"/>
      <w:b/>
      <w:color w:val="A6A6A6"/>
    </w:rPr>
  </w:style>
  <w:style w:type="character" w:customStyle="1" w:styleId="WW8Num18z1">
    <w:name w:val="WW8Num18z1"/>
    <w:rPr>
      <w:rFonts w:cs="Times New Roman"/>
    </w:rPr>
  </w:style>
  <w:style w:type="character" w:customStyle="1" w:styleId="WW8Num19z0">
    <w:name w:val="WW8Num19z0"/>
    <w:rPr>
      <w:rFonts w:cs="Times New Roman"/>
      <w:b/>
      <w:color w:val="A6A6A6"/>
    </w:rPr>
  </w:style>
  <w:style w:type="character" w:customStyle="1" w:styleId="WW8Num19z1">
    <w:name w:val="WW8Num19z1"/>
    <w:rPr>
      <w:rFonts w:cs="Times New Roman"/>
    </w:rPr>
  </w:style>
  <w:style w:type="character" w:customStyle="1" w:styleId="WW8Num20z0">
    <w:name w:val="WW8Num20z0"/>
    <w:rPr>
      <w:rFonts w:cs="Times New Roman"/>
      <w:b/>
      <w:color w:val="A6A6A6"/>
    </w:rPr>
  </w:style>
  <w:style w:type="character" w:customStyle="1" w:styleId="WW8Num20z1">
    <w:name w:val="WW8Num20z1"/>
    <w:rPr>
      <w:rFonts w:cs="Times New Roman"/>
    </w:rPr>
  </w:style>
  <w:style w:type="character" w:customStyle="1" w:styleId="WW8Num21z0">
    <w:name w:val="WW8Num21z0"/>
    <w:rPr>
      <w:rFonts w:ascii="Wingdings" w:hAnsi="Wingdings" w:cs="Wingdings"/>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b/>
      <w:color w:val="A6A6A6"/>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color w:val="A6A6A6"/>
    </w:rPr>
  </w:style>
  <w:style w:type="character" w:customStyle="1" w:styleId="WW8Num24z1">
    <w:name w:val="WW8Num24z1"/>
    <w:rPr>
      <w:rFonts w:cs="Times New Roman"/>
    </w:rPr>
  </w:style>
  <w:style w:type="character" w:customStyle="1" w:styleId="WW8Num25z0">
    <w:name w:val="WW8Num25z0"/>
    <w:rPr>
      <w:rFonts w:cs="Times New Roman"/>
      <w:b/>
      <w:color w:val="A6A6A6"/>
    </w:rPr>
  </w:style>
  <w:style w:type="character" w:customStyle="1" w:styleId="WW8Num25z1">
    <w:name w:val="WW8Num25z1"/>
    <w:rPr>
      <w:rFonts w:cs="Times New Roman"/>
    </w:rPr>
  </w:style>
  <w:style w:type="character" w:customStyle="1" w:styleId="WW8Num26z0">
    <w:name w:val="WW8Num26z0"/>
    <w:rPr>
      <w:rFonts w:cs="Times New Roman"/>
      <w:b/>
      <w:color w:val="A6A6A6"/>
    </w:rPr>
  </w:style>
  <w:style w:type="character" w:customStyle="1" w:styleId="WW8Num26z1">
    <w:name w:val="WW8Num26z1"/>
    <w:rPr>
      <w:rFonts w:cs="Times New Roman"/>
    </w:rPr>
  </w:style>
  <w:style w:type="character" w:customStyle="1" w:styleId="WW8Num27z0">
    <w:name w:val="WW8Num27z0"/>
    <w:rPr>
      <w:rFonts w:cs="Times New Roman"/>
      <w:b/>
      <w:color w:val="A6A6A6"/>
    </w:rPr>
  </w:style>
  <w:style w:type="character" w:customStyle="1" w:styleId="WW8Num27z1">
    <w:name w:val="WW8Num27z1"/>
    <w:rPr>
      <w:rFonts w:cs="Times New Roman"/>
    </w:rPr>
  </w:style>
  <w:style w:type="character" w:customStyle="1" w:styleId="WW8Num28z0">
    <w:name w:val="WW8Num28z0"/>
    <w:rPr>
      <w:rFonts w:cs="Times New Roman"/>
      <w:color w:val="auto"/>
    </w:rPr>
  </w:style>
  <w:style w:type="character" w:customStyle="1" w:styleId="WW8Num28z1">
    <w:name w:val="WW8Num28z1"/>
    <w:rPr>
      <w:rFonts w:cs="Times New Roman"/>
    </w:rPr>
  </w:style>
  <w:style w:type="character" w:customStyle="1" w:styleId="WW8Num29z0">
    <w:name w:val="WW8Num29z0"/>
    <w:rPr>
      <w:rFonts w:cs="Times New Roman"/>
      <w:b/>
      <w:color w:val="A6A6A6"/>
    </w:rPr>
  </w:style>
  <w:style w:type="character" w:customStyle="1" w:styleId="WW8Num29z1">
    <w:name w:val="WW8Num29z1"/>
    <w:rPr>
      <w:rFonts w:cs="Times New Roman"/>
    </w:rPr>
  </w:style>
  <w:style w:type="character" w:customStyle="1" w:styleId="WW8Num30z0">
    <w:name w:val="WW8Num30z0"/>
    <w:rPr>
      <w:rFonts w:cs="Times New Roman"/>
      <w:b/>
      <w:color w:val="A6A6A6"/>
    </w:rPr>
  </w:style>
  <w:style w:type="character" w:customStyle="1" w:styleId="WW8Num30z1">
    <w:name w:val="WW8Num30z1"/>
    <w:rPr>
      <w:rFonts w:cs="Times New Roman"/>
    </w:rPr>
  </w:style>
  <w:style w:type="character" w:customStyle="1" w:styleId="WW8Num31z0">
    <w:name w:val="WW8Num31z0"/>
    <w:rPr>
      <w:rFonts w:cs="Times New Roman"/>
      <w:b/>
      <w:color w:val="auto"/>
    </w:rPr>
  </w:style>
  <w:style w:type="character" w:customStyle="1" w:styleId="WW8Num31z1">
    <w:name w:val="WW8Num31z1"/>
    <w:rPr>
      <w:rFonts w:ascii="Courier New" w:hAnsi="Courier New" w:cs="Courier New"/>
    </w:rPr>
  </w:style>
  <w:style w:type="character" w:customStyle="1" w:styleId="WW8Num31z2">
    <w:name w:val="WW8Num31z2"/>
    <w:rPr>
      <w:rFonts w:cs="Times New Roman"/>
      <w:b/>
      <w:color w:val="A6A6A6"/>
    </w:rPr>
  </w:style>
  <w:style w:type="character" w:customStyle="1" w:styleId="WW8Num31z4">
    <w:name w:val="WW8Num31z4"/>
    <w:rPr>
      <w:rFonts w:ascii="Wingdings" w:eastAsia="Times New Roman" w:hAnsi="Wingdings" w:cs="Wingdings"/>
    </w:rPr>
  </w:style>
  <w:style w:type="character" w:customStyle="1" w:styleId="WW8Num31z5">
    <w:name w:val="WW8Num31z5"/>
    <w:rPr>
      <w:rFonts w:ascii="Wingdings" w:hAnsi="Wingdings" w:cs="Wingdings"/>
    </w:rPr>
  </w:style>
  <w:style w:type="character" w:customStyle="1" w:styleId="WW8Num31z6">
    <w:name w:val="WW8Num31z6"/>
    <w:rPr>
      <w:rFonts w:ascii="Symbol" w:hAnsi="Symbol" w:cs="Symbol"/>
    </w:rPr>
  </w:style>
  <w:style w:type="character" w:customStyle="1" w:styleId="WW8Num32z0">
    <w:name w:val="WW8Num32z0"/>
    <w:rPr>
      <w:rFonts w:cs="Times New Roman"/>
      <w:b/>
      <w:color w:val="A6A6A6"/>
    </w:rPr>
  </w:style>
  <w:style w:type="character" w:customStyle="1" w:styleId="WW8Num32z1">
    <w:name w:val="WW8Num32z1"/>
    <w:rPr>
      <w:rFonts w:cs="Times New Roman"/>
    </w:rPr>
  </w:style>
  <w:style w:type="character" w:customStyle="1" w:styleId="WW8Num33z0">
    <w:name w:val="WW8Num33z0"/>
    <w:rPr>
      <w:rFonts w:cs="Times New Roman"/>
      <w:b/>
      <w:color w:val="A6A6A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4z4">
    <w:name w:val="WW8Num34z4"/>
    <w:rPr>
      <w:rFonts w:cs="Times New Roman"/>
      <w:b/>
      <w:color w:val="A6A6A6"/>
    </w:rPr>
  </w:style>
  <w:style w:type="character" w:customStyle="1" w:styleId="WW8Num35z0">
    <w:name w:val="WW8Num35z0"/>
    <w:rPr>
      <w:rFonts w:cs="Times New Roman"/>
      <w:b/>
      <w:color w:val="A6A6A6"/>
    </w:rPr>
  </w:style>
  <w:style w:type="character" w:customStyle="1" w:styleId="WW8Num35z1">
    <w:name w:val="WW8Num35z1"/>
    <w:rPr>
      <w:rFonts w:cs="Times New Roman"/>
    </w:rPr>
  </w:style>
  <w:style w:type="character" w:customStyle="1" w:styleId="WW8Num36z0">
    <w:name w:val="WW8Num36z0"/>
    <w:rPr>
      <w:rFonts w:cs="Times New Roman"/>
      <w:color w:val="auto"/>
    </w:rPr>
  </w:style>
  <w:style w:type="character" w:customStyle="1" w:styleId="WW8Num36z1">
    <w:name w:val="WW8Num36z1"/>
    <w:rPr>
      <w:rFonts w:cs="Times New Roman"/>
    </w:rPr>
  </w:style>
  <w:style w:type="character" w:customStyle="1" w:styleId="WW8Num37z0">
    <w:name w:val="WW8Num37z0"/>
    <w:rPr>
      <w:rFonts w:ascii="Arial" w:hAnsi="Arial" w:cs="Arial"/>
      <w:b/>
      <w:color w:val="A6A6A6"/>
    </w:rPr>
  </w:style>
  <w:style w:type="character" w:customStyle="1" w:styleId="WW8Num37z1">
    <w:name w:val="WW8Num37z1"/>
    <w:rPr>
      <w:rFonts w:cs="Times New Roman"/>
    </w:rPr>
  </w:style>
  <w:style w:type="character" w:customStyle="1" w:styleId="WW8Num38z0">
    <w:name w:val="WW8Num38z0"/>
    <w:rPr>
      <w:rFonts w:cs="Times New Roman"/>
      <w:color w:val="auto"/>
    </w:rPr>
  </w:style>
  <w:style w:type="character" w:customStyle="1" w:styleId="WW8Num38z1">
    <w:name w:val="WW8Num38z1"/>
    <w:rPr>
      <w:rFonts w:cs="Times New Roman"/>
    </w:rPr>
  </w:style>
  <w:style w:type="character" w:customStyle="1" w:styleId="Carpredefinitoparagrafo1">
    <w:name w:val="Car. predefinito paragrafo1"/>
  </w:style>
  <w:style w:type="character" w:customStyle="1" w:styleId="Titolo1Carattere">
    <w:name w:val="Titolo 1 Carattere"/>
    <w:rPr>
      <w:rFonts w:ascii="Tahoma" w:hAnsi="Tahoma" w:cs="Times New Roman"/>
      <w:b/>
      <w:bCs/>
      <w:sz w:val="24"/>
      <w:szCs w:val="24"/>
    </w:rPr>
  </w:style>
  <w:style w:type="character" w:customStyle="1" w:styleId="PidipaginaCarattere">
    <w:name w:val="Piè di pagina Carattere"/>
    <w:uiPriority w:val="99"/>
    <w:rPr>
      <w:rFonts w:ascii="Tahoma" w:hAnsi="Tahoma" w:cs="Times New Roman"/>
      <w:sz w:val="24"/>
      <w:szCs w:val="24"/>
    </w:rPr>
  </w:style>
  <w:style w:type="character" w:customStyle="1" w:styleId="IntestazioneCarattere">
    <w:name w:val="Intestazione Carattere"/>
    <w:rPr>
      <w:rFonts w:ascii="Times New Roman" w:hAnsi="Times New Roman" w:cs="Times New Roman"/>
      <w:sz w:val="20"/>
      <w:szCs w:val="20"/>
    </w:rPr>
  </w:style>
  <w:style w:type="character" w:customStyle="1" w:styleId="TestofumettoCarattere">
    <w:name w:val="Testo fumetto Carattere"/>
    <w:rPr>
      <w:rFonts w:ascii="Tahoma" w:hAnsi="Tahoma" w:cs="Times New Roman"/>
      <w:sz w:val="16"/>
      <w:szCs w:val="16"/>
    </w:rPr>
  </w:style>
  <w:style w:type="character" w:customStyle="1" w:styleId="Rimandocommento1">
    <w:name w:val="Rimando commento1"/>
    <w:rPr>
      <w:rFonts w:cs="Times New Roman"/>
      <w:sz w:val="16"/>
    </w:rPr>
  </w:style>
  <w:style w:type="character" w:customStyle="1" w:styleId="TestocommentoCarattere">
    <w:name w:val="Testo commento Carattere"/>
    <w:rPr>
      <w:rFonts w:ascii="Tahoma" w:hAnsi="Tahoma" w:cs="Times New Roman"/>
      <w:sz w:val="20"/>
      <w:szCs w:val="20"/>
    </w:rPr>
  </w:style>
  <w:style w:type="character" w:customStyle="1" w:styleId="SoggettocommentoCarattere">
    <w:name w:val="Soggetto commento Carattere"/>
    <w:rPr>
      <w:rFonts w:ascii="Tahoma" w:hAnsi="Tahoma" w:cs="Times New Roman"/>
      <w:b/>
      <w:bCs/>
      <w:sz w:val="20"/>
      <w:szCs w:val="20"/>
    </w:rPr>
  </w:style>
  <w:style w:type="character" w:customStyle="1" w:styleId="Corpodeltesto2Carattere">
    <w:name w:val="Corpo del testo 2 Carattere"/>
    <w:rPr>
      <w:rFonts w:ascii="Arial" w:hAnsi="Arial" w:cs="Times New Roman"/>
      <w:color w:val="0000FF"/>
      <w:sz w:val="18"/>
      <w:szCs w:val="18"/>
    </w:rPr>
  </w:style>
  <w:style w:type="character" w:styleId="Collegamentoipertestuale">
    <w:name w:val="Hyperlink"/>
    <w:rPr>
      <w:rFonts w:cs="Times New Roman"/>
      <w:color w:val="0000FF"/>
      <w:u w:val="single"/>
    </w:rPr>
  </w:style>
  <w:style w:type="character" w:customStyle="1" w:styleId="TestonotaapidipaginaCarattere">
    <w:name w:val="Testo nota a piè di pagina Carattere"/>
    <w:rPr>
      <w:rFonts w:ascii="Tahoma" w:hAnsi="Tahoma" w:cs="Times New Roman"/>
      <w:sz w:val="20"/>
      <w:szCs w:val="20"/>
    </w:rPr>
  </w:style>
  <w:style w:type="character" w:customStyle="1" w:styleId="Caratterenotaapidipagina">
    <w:name w:val="Carattere nota a piè di pagina"/>
    <w:rPr>
      <w:rFonts w:cs="Times New Roman"/>
      <w:vertAlign w:val="superscript"/>
    </w:rPr>
  </w:style>
  <w:style w:type="character" w:customStyle="1" w:styleId="TestonotadichiusuraCarattere">
    <w:name w:val="Testo nota di chiusura Carattere"/>
    <w:rPr>
      <w:rFonts w:ascii="Times New Roman" w:hAnsi="Times New Roman" w:cs="Times New Roman"/>
      <w:sz w:val="20"/>
      <w:szCs w:val="20"/>
    </w:rPr>
  </w:style>
  <w:style w:type="character" w:customStyle="1" w:styleId="TestocommentoCarattere1">
    <w:name w:val="Testo commento Carattere1"/>
    <w:rPr>
      <w:rFonts w:ascii="Tahoma" w:hAnsi="Tahoma" w:cs="Tahoma"/>
    </w:rPr>
  </w:style>
  <w:style w:type="character" w:customStyle="1" w:styleId="CarattereCarattere5">
    <w:name w:val="Carattere Carattere5"/>
    <w:rPr>
      <w:rFonts w:ascii="Tahoma" w:hAnsi="Tahoma" w:cs="Tahoma"/>
      <w:sz w:val="20"/>
      <w:szCs w:val="20"/>
    </w:rPr>
  </w:style>
  <w:style w:type="character" w:customStyle="1" w:styleId="CarattereCarattere3">
    <w:name w:val="Carattere Carattere3"/>
    <w:rPr>
      <w:rFonts w:ascii="Segoe UI" w:hAnsi="Segoe UI" w:cs="Segoe UI"/>
      <w:sz w:val="18"/>
      <w:szCs w:val="18"/>
    </w:rPr>
  </w:style>
  <w:style w:type="character" w:styleId="Numeropagina">
    <w:name w:val="page number"/>
    <w:rPr>
      <w:rFonts w:cs="Times New Roman"/>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Pidipagina">
    <w:name w:val="footer"/>
    <w:basedOn w:val="Normale"/>
    <w:uiPriority w:val="99"/>
    <w:pPr>
      <w:spacing w:after="0" w:line="240" w:lineRule="auto"/>
      <w:jc w:val="both"/>
    </w:pPr>
    <w:rPr>
      <w:rFonts w:ascii="Tahoma" w:hAnsi="Tahoma" w:cs="Tahoma"/>
      <w:sz w:val="24"/>
      <w:szCs w:val="24"/>
      <w:lang w:val="x-none"/>
    </w:rPr>
  </w:style>
  <w:style w:type="paragraph" w:styleId="Intestazione">
    <w:name w:val="header"/>
    <w:basedOn w:val="Normale"/>
    <w:pPr>
      <w:widowControl w:val="0"/>
      <w:autoSpaceDE w:val="0"/>
      <w:spacing w:after="0" w:line="240" w:lineRule="auto"/>
    </w:pPr>
    <w:rPr>
      <w:rFonts w:ascii="Times New Roman" w:hAnsi="Times New Roman"/>
      <w:sz w:val="20"/>
      <w:szCs w:val="20"/>
      <w:lang w:val="x-none"/>
    </w:rPr>
  </w:style>
  <w:style w:type="paragraph" w:styleId="Testofumetto">
    <w:name w:val="Balloon Text"/>
    <w:basedOn w:val="Normale"/>
    <w:pPr>
      <w:spacing w:after="0" w:line="240" w:lineRule="auto"/>
      <w:jc w:val="both"/>
    </w:pPr>
    <w:rPr>
      <w:rFonts w:ascii="Tahoma" w:hAnsi="Tahoma" w:cs="Tahoma"/>
      <w:sz w:val="16"/>
      <w:szCs w:val="16"/>
      <w:lang w:val="x-none"/>
    </w:rPr>
  </w:style>
  <w:style w:type="paragraph" w:customStyle="1" w:styleId="Grigliamedia1-Colore21">
    <w:name w:val="Griglia media 1 - Colore 21"/>
    <w:basedOn w:val="Normale"/>
    <w:qFormat/>
    <w:pPr>
      <w:spacing w:after="0" w:line="240" w:lineRule="auto"/>
      <w:ind w:left="708"/>
      <w:jc w:val="both"/>
    </w:pPr>
    <w:rPr>
      <w:rFonts w:ascii="Tahoma" w:eastAsia="Times New Roman" w:hAnsi="Tahoma" w:cs="Tahoma"/>
      <w:sz w:val="18"/>
      <w:szCs w:val="24"/>
    </w:rPr>
  </w:style>
  <w:style w:type="paragraph" w:customStyle="1" w:styleId="Testocommento1">
    <w:name w:val="Testo commento1"/>
    <w:basedOn w:val="Normale"/>
    <w:pPr>
      <w:spacing w:after="0" w:line="240" w:lineRule="auto"/>
      <w:jc w:val="both"/>
    </w:pPr>
    <w:rPr>
      <w:rFonts w:ascii="Tahoma" w:hAnsi="Tahoma" w:cs="Tahoma"/>
      <w:sz w:val="20"/>
      <w:szCs w:val="20"/>
      <w:lang w:val="x-none"/>
    </w:rPr>
  </w:style>
  <w:style w:type="paragraph" w:styleId="Soggettocommento">
    <w:name w:val="annotation subject"/>
    <w:basedOn w:val="Testocommento1"/>
    <w:next w:val="Testocommento1"/>
    <w:rPr>
      <w:b/>
      <w:bCs/>
    </w:rPr>
  </w:style>
  <w:style w:type="paragraph" w:customStyle="1" w:styleId="Corpodeltesto21">
    <w:name w:val="Corpo del testo 21"/>
    <w:basedOn w:val="Normale"/>
    <w:pPr>
      <w:spacing w:after="0" w:line="240" w:lineRule="auto"/>
      <w:jc w:val="both"/>
    </w:pPr>
    <w:rPr>
      <w:rFonts w:ascii="Arial" w:hAnsi="Arial" w:cs="Arial"/>
      <w:color w:val="0000FF"/>
      <w:sz w:val="18"/>
      <w:szCs w:val="18"/>
      <w:lang w:val="x-none"/>
    </w:rPr>
  </w:style>
  <w:style w:type="paragraph" w:styleId="Testonotaapidipagina">
    <w:name w:val="footnote text"/>
    <w:basedOn w:val="Normale"/>
    <w:pPr>
      <w:spacing w:after="0" w:line="240" w:lineRule="auto"/>
      <w:jc w:val="both"/>
    </w:pPr>
    <w:rPr>
      <w:rFonts w:ascii="Tahoma" w:hAnsi="Tahoma" w:cs="Tahoma"/>
      <w:sz w:val="20"/>
      <w:szCs w:val="20"/>
      <w:lang w:val="x-none"/>
    </w:rPr>
  </w:style>
  <w:style w:type="paragraph" w:styleId="Testonotadichiusura">
    <w:name w:val="endnote text"/>
    <w:basedOn w:val="Normale"/>
    <w:pPr>
      <w:spacing w:after="0" w:line="240" w:lineRule="auto"/>
    </w:pPr>
    <w:rPr>
      <w:rFonts w:ascii="Times New Roman" w:hAnsi="Times New Roman"/>
      <w:sz w:val="20"/>
      <w:szCs w:val="20"/>
      <w:lang w:val="x-none"/>
    </w:rPr>
  </w:style>
  <w:style w:type="paragraph" w:customStyle="1" w:styleId="Elencomedio2-Colore21">
    <w:name w:val="Elenco medio 2 - Colore 21"/>
    <w:pPr>
      <w:suppressAutoHyphens/>
    </w:pPr>
    <w:rPr>
      <w:rFonts w:ascii="Tahoma" w:eastAsia="Arial" w:hAnsi="Tahoma" w:cs="Tahoma"/>
      <w:sz w:val="18"/>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customStyle="1" w:styleId="Standard">
    <w:name w:val="Standard"/>
    <w:rsid w:val="00127F19"/>
    <w:pPr>
      <w:suppressAutoHyphens/>
      <w:autoSpaceDN w:val="0"/>
      <w:spacing w:after="160" w:line="256" w:lineRule="auto"/>
    </w:pPr>
    <w:rPr>
      <w:rFonts w:ascii="Calibri" w:eastAsia="SimSun" w:hAnsi="Calibri" w:cs="Tahoma"/>
      <w:kern w:val="3"/>
      <w:sz w:val="22"/>
      <w:szCs w:val="22"/>
      <w:lang w:eastAsia="en-US"/>
    </w:rPr>
  </w:style>
  <w:style w:type="paragraph" w:styleId="Paragrafoelenco">
    <w:name w:val="List Paragraph"/>
    <w:basedOn w:val="Normale"/>
    <w:qFormat/>
    <w:rsid w:val="00BA7439"/>
    <w:pPr>
      <w:autoSpaceDN w:val="0"/>
      <w:spacing w:line="240" w:lineRule="auto"/>
      <w:ind w:left="720"/>
      <w:jc w:val="both"/>
      <w:textAlignment w:val="baseline"/>
    </w:pPr>
    <w:rPr>
      <w:rFonts w:ascii="Tahoma" w:eastAsia="Times New Roman" w:hAnsi="Tahoma"/>
      <w:sz w:val="18"/>
      <w:szCs w:val="24"/>
      <w:lang w:eastAsia="it-IT"/>
    </w:rPr>
  </w:style>
  <w:style w:type="paragraph" w:customStyle="1" w:styleId="Textbody">
    <w:name w:val="Text body"/>
    <w:basedOn w:val="Standard"/>
    <w:rsid w:val="00BA7439"/>
    <w:pPr>
      <w:suppressAutoHyphens w:val="0"/>
      <w:spacing w:after="120" w:line="240" w:lineRule="auto"/>
      <w:textAlignment w:val="baseline"/>
    </w:pPr>
    <w:rPr>
      <w:rFonts w:eastAsia="Calibri" w:cs="Times New Roman"/>
      <w:kern w:val="0"/>
    </w:rPr>
  </w:style>
  <w:style w:type="character" w:styleId="Rimandocommento">
    <w:name w:val="annotation reference"/>
    <w:basedOn w:val="Carpredefinitoparagrafo"/>
    <w:uiPriority w:val="99"/>
    <w:semiHidden/>
    <w:unhideWhenUsed/>
    <w:rsid w:val="00C937FD"/>
    <w:rPr>
      <w:sz w:val="16"/>
      <w:szCs w:val="16"/>
    </w:rPr>
  </w:style>
  <w:style w:type="paragraph" w:styleId="Testocommento">
    <w:name w:val="annotation text"/>
    <w:basedOn w:val="Normale"/>
    <w:link w:val="TestocommentoCarattere2"/>
    <w:uiPriority w:val="99"/>
    <w:semiHidden/>
    <w:unhideWhenUsed/>
    <w:rsid w:val="00C937FD"/>
    <w:pPr>
      <w:spacing w:line="240" w:lineRule="auto"/>
    </w:pPr>
    <w:rPr>
      <w:sz w:val="20"/>
      <w:szCs w:val="20"/>
    </w:rPr>
  </w:style>
  <w:style w:type="character" w:customStyle="1" w:styleId="TestocommentoCarattere2">
    <w:name w:val="Testo commento Carattere2"/>
    <w:basedOn w:val="Carpredefinitoparagrafo"/>
    <w:link w:val="Testocommento"/>
    <w:uiPriority w:val="99"/>
    <w:semiHidden/>
    <w:rsid w:val="00C937FD"/>
    <w:rPr>
      <w:rFonts w:ascii="Calibri" w:eastAsia="Calibri" w:hAnsi="Calibri"/>
      <w:lang w:eastAsia="ar-SA"/>
    </w:rPr>
  </w:style>
  <w:style w:type="paragraph" w:customStyle="1" w:styleId="Footnote">
    <w:name w:val="Footnote"/>
    <w:basedOn w:val="Standard"/>
    <w:rsid w:val="00DB01EF"/>
    <w:pPr>
      <w:spacing w:after="0" w:line="240" w:lineRule="auto"/>
      <w:jc w:val="both"/>
      <w:textAlignment w:val="baseline"/>
    </w:pPr>
    <w:rPr>
      <w:rFonts w:ascii="Tahoma" w:eastAsia="Times New Roman" w:hAnsi="Tahoma"/>
      <w:sz w:val="20"/>
      <w:szCs w:val="20"/>
      <w:lang w:eastAsia="zh-CN"/>
    </w:rPr>
  </w:style>
  <w:style w:type="character" w:customStyle="1" w:styleId="Footnoteanchor">
    <w:name w:val="Footnote anchor"/>
    <w:rsid w:val="00DB01EF"/>
    <w:rPr>
      <w:position w:val="0"/>
      <w:vertAlign w:val="superscript"/>
    </w:rPr>
  </w:style>
  <w:style w:type="numbering" w:customStyle="1" w:styleId="WW8Num2">
    <w:name w:val="WW8Num2"/>
    <w:basedOn w:val="Nessunelenco"/>
    <w:rsid w:val="00A86E1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E03D-21A6-4D63-B5B9-C1EC6E7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2547</Words>
  <Characters>14520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Al Comune di   _________________________________________________</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_________________________________________________</dc:title>
  <dc:subject/>
  <dc:creator>Dipartimento della Funzione Pubblica</dc:creator>
  <cp:keywords/>
  <cp:lastModifiedBy>TOMMASO FRANCESCO PAOLO IACCARINO</cp:lastModifiedBy>
  <cp:revision>37</cp:revision>
  <cp:lastPrinted>2021-06-07T08:30:00Z</cp:lastPrinted>
  <dcterms:created xsi:type="dcterms:W3CDTF">2020-12-07T17:44:00Z</dcterms:created>
  <dcterms:modified xsi:type="dcterms:W3CDTF">2021-06-09T15:11:00Z</dcterms:modified>
</cp:coreProperties>
</file>