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4CFA" w14:textId="0DE2E65E" w:rsidR="00AD7B4B" w:rsidRPr="00EF23A2" w:rsidRDefault="0003289C">
      <w:pPr>
        <w:pStyle w:val="Corpodeltesto"/>
        <w:ind w:right="-1"/>
        <w:jc w:val="right"/>
        <w:rPr>
          <w:rFonts w:ascii="Arial" w:hAnsi="Arial" w:cs="Arial"/>
          <w:i/>
        </w:rPr>
      </w:pPr>
      <w:r w:rsidRPr="00EF23A2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7728" behindDoc="0" locked="0" layoutInCell="1" allowOverlap="1" wp14:anchorId="0DEF4244" wp14:editId="1C79F61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4520" cy="56832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683"/>
        <w:gridCol w:w="2587"/>
        <w:gridCol w:w="2846"/>
      </w:tblGrid>
      <w:tr w:rsidR="00CE35E3" w:rsidRPr="00EF23A2" w14:paraId="12A6DBF9" w14:textId="77777777" w:rsidTr="00362CF4">
        <w:trPr>
          <w:trHeight w:val="48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5194F1" w14:textId="77777777" w:rsidR="00CE35E3" w:rsidRDefault="00CE35E3" w:rsidP="00CE35E3">
            <w:pPr>
              <w:tabs>
                <w:tab w:val="left" w:pos="157"/>
              </w:tabs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</w:p>
          <w:p w14:paraId="33CBD94A" w14:textId="77777777" w:rsidR="00CE35E3" w:rsidRDefault="00CE35E3" w:rsidP="00CE35E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2777D93D" w14:textId="77777777" w:rsidR="00CE35E3" w:rsidRPr="00EF23A2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___________________________________________</w:t>
            </w:r>
          </w:p>
          <w:p w14:paraId="3BD5D3F9" w14:textId="77777777" w:rsidR="00CE35E3" w:rsidRDefault="00CE35E3" w:rsidP="00CE35E3">
            <w:pPr>
              <w:snapToGrid w:val="0"/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1531D6FE" w14:textId="77777777" w:rsidR="00CE35E3" w:rsidRDefault="00CE35E3" w:rsidP="00CE35E3">
            <w:pPr>
              <w:snapToGrid w:val="0"/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2F6F9412" w14:textId="77777777" w:rsidR="00A542A6" w:rsidRDefault="00CE35E3" w:rsidP="00CE35E3">
            <w:pPr>
              <w:snapToGrid w:val="0"/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Indirizzo </w:t>
            </w:r>
          </w:p>
          <w:p w14:paraId="48B63E6E" w14:textId="77777777" w:rsidR="00A542A6" w:rsidRDefault="00A542A6" w:rsidP="00CE35E3">
            <w:pPr>
              <w:snapToGrid w:val="0"/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34119874" w14:textId="66904BBB" w:rsidR="00CE35E3" w:rsidRDefault="00CE35E3" w:rsidP="00CE35E3">
            <w:pPr>
              <w:snapToGrid w:val="0"/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___________________________________________</w:t>
            </w:r>
          </w:p>
          <w:p w14:paraId="114422CD" w14:textId="77777777" w:rsidR="00CE35E3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243B5AEB" w14:textId="77777777" w:rsidR="00CE35E3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</w:p>
          <w:p w14:paraId="0106E964" w14:textId="77777777" w:rsidR="00A542A6" w:rsidRDefault="00CE35E3" w:rsidP="00A542A6">
            <w:pPr>
              <w:spacing w:after="240"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PEC / Posta elettronica </w:t>
            </w:r>
          </w:p>
          <w:p w14:paraId="4AC6B4A7" w14:textId="1698DA99" w:rsidR="00CE35E3" w:rsidRPr="00EF23A2" w:rsidRDefault="00CE35E3" w:rsidP="00A542A6">
            <w:pPr>
              <w:spacing w:after="240"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___________________________________________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40D4CD3" w14:textId="77777777" w:rsidR="00CE35E3" w:rsidRPr="00EF23A2" w:rsidRDefault="00CE35E3" w:rsidP="00CE35E3">
            <w:pPr>
              <w:snapToGrid w:val="0"/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4D49128B" w14:textId="77777777" w:rsidR="00CE35E3" w:rsidRPr="00EF23A2" w:rsidRDefault="00CE35E3" w:rsidP="00CE35E3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14:paraId="07593AD0" w14:textId="77777777" w:rsidR="00CE35E3" w:rsidRPr="00EF23A2" w:rsidRDefault="00CE35E3" w:rsidP="00CE35E3">
            <w:pPr>
              <w:ind w:right="-1"/>
              <w:jc w:val="left"/>
              <w:rPr>
                <w:rFonts w:ascii="Arial" w:hAnsi="Arial" w:cs="Arial"/>
                <w:szCs w:val="18"/>
              </w:rPr>
            </w:pPr>
          </w:p>
          <w:p w14:paraId="0531E8A6" w14:textId="77777777" w:rsidR="00CE35E3" w:rsidRPr="00EF23A2" w:rsidRDefault="00CE35E3" w:rsidP="00CE35E3">
            <w:pPr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8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6ECCA" w14:textId="77777777" w:rsidR="00CE35E3" w:rsidRPr="00EF23A2" w:rsidRDefault="00CE35E3" w:rsidP="00CE35E3">
            <w:pPr>
              <w:snapToGrid w:val="0"/>
              <w:spacing w:before="40"/>
              <w:ind w:right="-1"/>
              <w:jc w:val="left"/>
              <w:rPr>
                <w:rFonts w:ascii="Arial" w:hAnsi="Arial" w:cs="Arial"/>
              </w:rPr>
            </w:pPr>
            <w:r w:rsidRPr="00EF23A2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CE35E3" w:rsidRPr="00EF23A2" w14:paraId="788F61D6" w14:textId="77777777" w:rsidTr="00362CF4">
        <w:trPr>
          <w:trHeight w:val="540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6E489" w14:textId="659CC9DC" w:rsidR="00CE35E3" w:rsidRPr="00EF23A2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AA2DBF" w14:textId="77777777" w:rsidR="00CE35E3" w:rsidRPr="00EF23A2" w:rsidRDefault="00CE35E3" w:rsidP="00CE35E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AA9A0ED" w14:textId="77777777" w:rsidR="00CE35E3" w:rsidRPr="00EF23A2" w:rsidRDefault="00CE35E3" w:rsidP="00CE35E3">
            <w:pPr>
              <w:snapToGrid w:val="0"/>
              <w:spacing w:before="40"/>
              <w:ind w:right="-1"/>
              <w:jc w:val="left"/>
              <w:rPr>
                <w:rFonts w:ascii="Arial" w:hAnsi="Arial" w:cs="Arial"/>
              </w:rPr>
            </w:pPr>
            <w:r w:rsidRPr="00EF23A2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CE35E3" w:rsidRPr="00EF23A2" w14:paraId="37D09E27" w14:textId="77777777">
        <w:trPr>
          <w:trHeight w:val="527"/>
        </w:trPr>
        <w:tc>
          <w:tcPr>
            <w:tcW w:w="4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9425C" w14:textId="2622210A" w:rsidR="00CE35E3" w:rsidRPr="00EF23A2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638164" w14:textId="77777777" w:rsidR="00CE35E3" w:rsidRPr="00EF23A2" w:rsidRDefault="00CE35E3" w:rsidP="00CE35E3">
            <w:pPr>
              <w:snapToGrid w:val="0"/>
              <w:ind w:right="-1"/>
              <w:jc w:val="left"/>
              <w:rPr>
                <w:rFonts w:ascii="Arial" w:hAnsi="Arial" w:cs="Arial"/>
                <w:i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3679520" w14:textId="77777777" w:rsidR="00CE35E3" w:rsidRPr="00EF23A2" w:rsidRDefault="00CE35E3" w:rsidP="00CE35E3">
            <w:pPr>
              <w:snapToGrid w:val="0"/>
              <w:ind w:right="-1"/>
              <w:jc w:val="left"/>
              <w:rPr>
                <w:rFonts w:ascii="Arial" w:hAnsi="Arial" w:cs="Arial"/>
              </w:rPr>
            </w:pPr>
            <w:r w:rsidRPr="00EF23A2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CE35E3" w:rsidRPr="00EF23A2" w14:paraId="5747CC68" w14:textId="77777777" w:rsidTr="00362CF4">
        <w:trPr>
          <w:trHeight w:val="179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1A7A" w14:textId="318264FD" w:rsidR="00CE35E3" w:rsidRPr="00EF23A2" w:rsidRDefault="00CE35E3" w:rsidP="00CE35E3">
            <w:pPr>
              <w:spacing w:line="360" w:lineRule="auto"/>
              <w:ind w:right="-1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B221" w14:textId="77777777" w:rsidR="00CE35E3" w:rsidRPr="00EF23A2" w:rsidRDefault="00CE35E3" w:rsidP="00CE35E3">
            <w:pPr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 xml:space="preserve"> </w:t>
            </w:r>
          </w:p>
          <w:p w14:paraId="420286D6" w14:textId="4C48167A" w:rsidR="00CE35E3" w:rsidRPr="00EF23A2" w:rsidRDefault="00CE35E3" w:rsidP="00CE35E3">
            <w:pPr>
              <w:autoSpaceDN w:val="0"/>
              <w:spacing w:after="60"/>
              <w:jc w:val="left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EF23A2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>COMUNICAZIONE:</w:t>
            </w:r>
          </w:p>
          <w:p w14:paraId="50623940" w14:textId="2ABB117B" w:rsidR="00CE35E3" w:rsidRPr="00EF23A2" w:rsidRDefault="00CE35E3" w:rsidP="00CE35E3">
            <w:pPr>
              <w:spacing w:line="276" w:lineRule="auto"/>
              <w:ind w:left="1030" w:hanging="1030"/>
              <w:rPr>
                <w:rFonts w:ascii="Arial" w:hAnsi="Arial" w:cs="Arial"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Pr="00EF23A2">
              <w:rPr>
                <w:rFonts w:ascii="Arial" w:hAnsi="Arial" w:cs="Arial"/>
                <w:szCs w:val="18"/>
              </w:rPr>
              <w:t xml:space="preserve"> Cessazione di attività </w:t>
            </w:r>
          </w:p>
          <w:p w14:paraId="35F484D0" w14:textId="55B85AE7" w:rsidR="00CE35E3" w:rsidRPr="00EF23A2" w:rsidRDefault="00CE35E3" w:rsidP="00CE35E3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Pr="00EF23A2">
              <w:rPr>
                <w:rFonts w:ascii="Arial" w:hAnsi="Arial" w:cs="Arial"/>
                <w:szCs w:val="18"/>
              </w:rPr>
              <w:t xml:space="preserve"> Sospensione temporanea</w:t>
            </w:r>
          </w:p>
          <w:p w14:paraId="76D4A841" w14:textId="0CEE7189" w:rsidR="00CE35E3" w:rsidRPr="00EF23A2" w:rsidRDefault="00CE35E3" w:rsidP="00CE35E3">
            <w:pPr>
              <w:spacing w:line="276" w:lineRule="auto"/>
              <w:rPr>
                <w:rFonts w:ascii="Arial" w:hAnsi="Arial" w:cs="Arial"/>
                <w:bCs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Pr="00EF23A2">
              <w:rPr>
                <w:rFonts w:ascii="Arial" w:hAnsi="Arial" w:cs="Arial"/>
                <w:szCs w:val="18"/>
              </w:rPr>
              <w:t xml:space="preserve"> </w:t>
            </w:r>
            <w:r w:rsidRPr="00EF23A2">
              <w:rPr>
                <w:rFonts w:ascii="Arial" w:hAnsi="Arial" w:cs="Arial"/>
                <w:bCs/>
                <w:szCs w:val="18"/>
              </w:rPr>
              <w:t>Riduzione della superficie commerciale</w:t>
            </w:r>
          </w:p>
        </w:tc>
      </w:tr>
    </w:tbl>
    <w:p w14:paraId="608B8473" w14:textId="77777777" w:rsidR="00AD7B4B" w:rsidRPr="00EF23A2" w:rsidRDefault="00AD7B4B">
      <w:pPr>
        <w:ind w:right="-1"/>
        <w:jc w:val="center"/>
        <w:rPr>
          <w:rFonts w:ascii="Arial" w:hAnsi="Arial" w:cs="Arial"/>
        </w:rPr>
      </w:pPr>
    </w:p>
    <w:p w14:paraId="636516E0" w14:textId="53B29061" w:rsidR="00AD7B4B" w:rsidRDefault="00AD7B4B">
      <w:pPr>
        <w:ind w:right="-1"/>
        <w:jc w:val="center"/>
        <w:rPr>
          <w:rFonts w:ascii="Arial" w:hAnsi="Arial" w:cs="Arial"/>
        </w:rPr>
      </w:pPr>
    </w:p>
    <w:p w14:paraId="0459BAE0" w14:textId="6051F014" w:rsidR="00CE35E3" w:rsidRDefault="00CE35E3">
      <w:pPr>
        <w:ind w:right="-1"/>
        <w:jc w:val="center"/>
        <w:rPr>
          <w:rFonts w:ascii="Arial" w:hAnsi="Arial" w:cs="Arial"/>
        </w:rPr>
      </w:pPr>
    </w:p>
    <w:p w14:paraId="427417DE" w14:textId="7AC46900" w:rsidR="00CE35E3" w:rsidRDefault="00CE35E3">
      <w:pPr>
        <w:ind w:right="-1"/>
        <w:jc w:val="center"/>
        <w:rPr>
          <w:rFonts w:ascii="Arial" w:hAnsi="Arial" w:cs="Arial"/>
        </w:rPr>
      </w:pPr>
    </w:p>
    <w:p w14:paraId="5BFD1E88" w14:textId="3E61ABC2" w:rsidR="00CE35E3" w:rsidRDefault="00CE35E3">
      <w:pPr>
        <w:ind w:right="-1"/>
        <w:jc w:val="center"/>
        <w:rPr>
          <w:rFonts w:ascii="Arial" w:hAnsi="Arial" w:cs="Arial"/>
        </w:rPr>
      </w:pPr>
    </w:p>
    <w:p w14:paraId="4406F417" w14:textId="77777777" w:rsidR="00CE35E3" w:rsidRDefault="00CE35E3">
      <w:pPr>
        <w:ind w:right="-1"/>
        <w:jc w:val="center"/>
        <w:rPr>
          <w:rFonts w:ascii="Arial" w:hAnsi="Arial" w:cs="Arial"/>
        </w:rPr>
      </w:pPr>
    </w:p>
    <w:p w14:paraId="6365162C" w14:textId="3810875A" w:rsidR="00CE35E3" w:rsidRDefault="00CE35E3">
      <w:pPr>
        <w:ind w:right="-1"/>
        <w:jc w:val="center"/>
        <w:rPr>
          <w:rFonts w:ascii="Arial" w:hAnsi="Arial" w:cs="Arial"/>
        </w:rPr>
      </w:pPr>
    </w:p>
    <w:p w14:paraId="6D255AB7" w14:textId="77777777" w:rsidR="00CE35E3" w:rsidRPr="00EF23A2" w:rsidRDefault="00CE35E3">
      <w:pPr>
        <w:ind w:right="-1"/>
        <w:jc w:val="center"/>
        <w:rPr>
          <w:rFonts w:ascii="Arial" w:hAnsi="Arial" w:cs="Arial"/>
        </w:rPr>
      </w:pPr>
    </w:p>
    <w:p w14:paraId="79D3F693" w14:textId="77777777" w:rsidR="00AD7B4B" w:rsidRPr="00EF23A2" w:rsidRDefault="00AD7B4B">
      <w:pPr>
        <w:ind w:right="-1"/>
        <w:jc w:val="center"/>
        <w:rPr>
          <w:rFonts w:ascii="Arial" w:hAnsi="Arial" w:cs="Arial"/>
        </w:rPr>
      </w:pPr>
    </w:p>
    <w:p w14:paraId="3C8FEC65" w14:textId="37ADF3B4" w:rsidR="00504D64" w:rsidRPr="00FA7F8D" w:rsidRDefault="00CE35E3" w:rsidP="00FA7F8D">
      <w:pPr>
        <w:spacing w:line="276" w:lineRule="auto"/>
        <w:ind w:right="-1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bookmarkStart w:id="0" w:name="_Hlk2680400"/>
      <w:r w:rsidRPr="00FA7F8D">
        <w:rPr>
          <w:rFonts w:ascii="Arial" w:hAnsi="Arial" w:cs="Arial"/>
          <w:smallCaps/>
          <w:sz w:val="40"/>
          <w:szCs w:val="40"/>
        </w:rPr>
        <w:t xml:space="preserve">Comunicazione di cessazione, sospensione temporanea, riduzione della superficie commerciale </w:t>
      </w:r>
      <w:bookmarkStart w:id="1" w:name="_Hlk535219258"/>
      <w:bookmarkEnd w:id="0"/>
      <w:r w:rsidR="00811A15" w:rsidRPr="00FA7F8D">
        <w:rPr>
          <w:rFonts w:ascii="Arial" w:hAnsi="Arial" w:cs="Arial"/>
          <w:smallCaps/>
          <w:kern w:val="3"/>
          <w:sz w:val="40"/>
          <w:szCs w:val="40"/>
          <w:lang w:eastAsia="zh-CN"/>
        </w:rPr>
        <w:t xml:space="preserve">per </w:t>
      </w:r>
    </w:p>
    <w:p w14:paraId="3583FF47" w14:textId="7AD6E1E3" w:rsidR="00811A15" w:rsidRPr="00FA7F8D" w:rsidRDefault="00FA7F8D" w:rsidP="00FA7F8D">
      <w:pPr>
        <w:pStyle w:val="Standard"/>
        <w:spacing w:line="276" w:lineRule="auto"/>
        <w:jc w:val="center"/>
        <w:rPr>
          <w:rFonts w:ascii="Arial" w:hAnsi="Arial" w:cs="Arial"/>
          <w:smallCaps/>
          <w:kern w:val="3"/>
          <w:sz w:val="40"/>
          <w:szCs w:val="40"/>
          <w:lang w:eastAsia="zh-CN"/>
        </w:rPr>
      </w:pPr>
      <w:r w:rsidRPr="00FA7F8D">
        <w:rPr>
          <w:rFonts w:ascii="Arial" w:hAnsi="Arial" w:cs="Arial"/>
          <w:smallCaps/>
          <w:kern w:val="3"/>
          <w:sz w:val="40"/>
          <w:szCs w:val="40"/>
          <w:lang w:eastAsia="zh-CN"/>
        </w:rPr>
        <w:t>rivendita di quotidiani e periodici</w:t>
      </w:r>
    </w:p>
    <w:p w14:paraId="2882CDEC" w14:textId="276B11EA" w:rsidR="00504D64" w:rsidRDefault="00504D64" w:rsidP="00504D64">
      <w:pPr>
        <w:jc w:val="center"/>
        <w:rPr>
          <w:rFonts w:ascii="Arial" w:hAnsi="Arial" w:cs="Arial"/>
        </w:rPr>
      </w:pPr>
      <w:bookmarkStart w:id="2" w:name="_Hlk58258975"/>
      <w:r w:rsidRPr="00EF23A2">
        <w:rPr>
          <w:rFonts w:ascii="Arial" w:hAnsi="Arial" w:cs="Arial"/>
        </w:rPr>
        <w:t>(Legge regionale 21 aprile 2020, n. 7, Capo VIII)</w:t>
      </w:r>
    </w:p>
    <w:p w14:paraId="519B0976" w14:textId="5B987BB7" w:rsidR="00CE35E3" w:rsidRDefault="00CE35E3" w:rsidP="00504D64">
      <w:pPr>
        <w:jc w:val="center"/>
        <w:rPr>
          <w:rFonts w:ascii="Arial" w:hAnsi="Arial" w:cs="Arial"/>
        </w:rPr>
      </w:pPr>
    </w:p>
    <w:p w14:paraId="03CEF014" w14:textId="3C982802" w:rsidR="00CE35E3" w:rsidRDefault="00CE35E3" w:rsidP="00504D64">
      <w:pPr>
        <w:jc w:val="center"/>
        <w:rPr>
          <w:rFonts w:ascii="Arial" w:hAnsi="Arial" w:cs="Arial"/>
        </w:rPr>
      </w:pPr>
    </w:p>
    <w:p w14:paraId="3443B0D1" w14:textId="4D160236" w:rsidR="00CE35E3" w:rsidRDefault="00CE35E3" w:rsidP="00504D64">
      <w:pPr>
        <w:jc w:val="center"/>
        <w:rPr>
          <w:rFonts w:ascii="Arial" w:hAnsi="Arial" w:cs="Arial"/>
        </w:rPr>
      </w:pPr>
    </w:p>
    <w:p w14:paraId="605FA277" w14:textId="4FE888B2" w:rsidR="00CE35E3" w:rsidRDefault="00CE35E3" w:rsidP="00504D64">
      <w:pPr>
        <w:jc w:val="center"/>
        <w:rPr>
          <w:rFonts w:ascii="Arial" w:hAnsi="Arial" w:cs="Arial"/>
        </w:rPr>
      </w:pPr>
    </w:p>
    <w:p w14:paraId="26D0E9DC" w14:textId="37A8648E" w:rsidR="00CE35E3" w:rsidRDefault="00CE35E3" w:rsidP="00504D64">
      <w:pPr>
        <w:jc w:val="center"/>
        <w:rPr>
          <w:rFonts w:ascii="Arial" w:hAnsi="Arial" w:cs="Arial"/>
        </w:rPr>
      </w:pPr>
    </w:p>
    <w:p w14:paraId="522667F0" w14:textId="266E3F8D" w:rsidR="00CE35E3" w:rsidRDefault="00CE35E3" w:rsidP="00504D64">
      <w:pPr>
        <w:jc w:val="center"/>
        <w:rPr>
          <w:rFonts w:ascii="Arial" w:hAnsi="Arial" w:cs="Arial"/>
        </w:rPr>
      </w:pPr>
    </w:p>
    <w:p w14:paraId="1E019945" w14:textId="77777777" w:rsidR="00CE35E3" w:rsidRDefault="00CE35E3" w:rsidP="00A542A6">
      <w:pPr>
        <w:rPr>
          <w:rFonts w:ascii="Arial" w:hAnsi="Arial" w:cs="Arial"/>
        </w:rPr>
      </w:pPr>
    </w:p>
    <w:p w14:paraId="004B6727" w14:textId="77777777" w:rsidR="00CE35E3" w:rsidRPr="00EF23A2" w:rsidRDefault="00CE35E3" w:rsidP="00504D64">
      <w:pPr>
        <w:jc w:val="center"/>
        <w:rPr>
          <w:rFonts w:ascii="Arial" w:hAnsi="Arial" w:cs="Arial"/>
        </w:rPr>
      </w:pPr>
    </w:p>
    <w:bookmarkEnd w:id="2"/>
    <w:p w14:paraId="6A080B62" w14:textId="77777777" w:rsidR="00426FBC" w:rsidRPr="00EF23A2" w:rsidRDefault="00426FBC" w:rsidP="006A060E">
      <w:pPr>
        <w:ind w:right="-1"/>
        <w:jc w:val="center"/>
        <w:rPr>
          <w:rFonts w:ascii="Arial" w:hAnsi="Arial" w:cs="Arial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0"/>
        <w:gridCol w:w="25"/>
      </w:tblGrid>
      <w:tr w:rsidR="00EF23A2" w:rsidRPr="00EF23A2" w14:paraId="743396F4" w14:textId="77777777" w:rsidTr="00CE35E3">
        <w:trPr>
          <w:trHeight w:val="694"/>
        </w:trPr>
        <w:tc>
          <w:tcPr>
            <w:tcW w:w="10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A9AD14" w14:textId="77777777" w:rsidR="000064BC" w:rsidRPr="00EF23A2" w:rsidRDefault="000064BC" w:rsidP="0057260A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</w:rPr>
            </w:pPr>
          </w:p>
          <w:p w14:paraId="437B5F22" w14:textId="015E6B0D" w:rsidR="000064BC" w:rsidRPr="00557B33" w:rsidRDefault="00557B33" w:rsidP="00557B33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</w:t>
            </w:r>
            <w:r w:rsidR="000064BC" w:rsidRPr="00EF23A2">
              <w:rPr>
                <w:rFonts w:ascii="Arial" w:hAnsi="Arial" w:cs="Arial"/>
                <w:b/>
                <w:i/>
                <w:sz w:val="20"/>
                <w:szCs w:val="18"/>
              </w:rPr>
              <w:t>INDIRIZZO DELL’ATTIVIT</w:t>
            </w:r>
            <w:r w:rsidR="003C6705" w:rsidRPr="00EF23A2">
              <w:rPr>
                <w:rFonts w:ascii="Arial" w:hAnsi="Arial" w:cs="Arial"/>
                <w:b/>
                <w:i/>
                <w:sz w:val="20"/>
                <w:szCs w:val="18"/>
              </w:rPr>
              <w:t>À</w:t>
            </w:r>
          </w:p>
          <w:p w14:paraId="6EFD611B" w14:textId="1E3D7A43" w:rsidR="000064BC" w:rsidRPr="00EF23A2" w:rsidRDefault="00557B33" w:rsidP="0057260A">
            <w:pPr>
              <w:shd w:val="clear" w:color="auto" w:fill="E7E6E6"/>
              <w:snapToGrid w:val="0"/>
              <w:ind w:left="4" w:right="-1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0064BC" w:rsidRPr="00EF23A2">
              <w:rPr>
                <w:rFonts w:ascii="Arial" w:hAnsi="Arial" w:cs="Arial"/>
                <w:i/>
                <w:sz w:val="20"/>
                <w:szCs w:val="18"/>
              </w:rPr>
              <w:t>Compilare se diverso da quello della ditta/società/impresa</w:t>
            </w:r>
          </w:p>
          <w:p w14:paraId="09834D23" w14:textId="77777777" w:rsidR="000064BC" w:rsidRPr="00EF23A2" w:rsidRDefault="000064BC" w:rsidP="0057260A">
            <w:pPr>
              <w:shd w:val="clear" w:color="auto" w:fill="E7E6E6"/>
              <w:snapToGrid w:val="0"/>
              <w:ind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0D32E2CD" w14:textId="77777777" w:rsidR="000064BC" w:rsidRPr="00EF23A2" w:rsidRDefault="000064BC" w:rsidP="0057260A">
            <w:pPr>
              <w:shd w:val="clear" w:color="auto" w:fill="E7E6E6"/>
              <w:snapToGrid w:val="0"/>
              <w:ind w:left="284" w:right="-1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</w:tr>
      <w:tr w:rsidR="000064BC" w:rsidRPr="00EF23A2" w14:paraId="4A43179C" w14:textId="77777777" w:rsidTr="00CE35E3">
        <w:trPr>
          <w:trHeight w:val="1368"/>
        </w:trPr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0F97" w14:textId="77777777" w:rsidR="000064BC" w:rsidRPr="00EF23A2" w:rsidRDefault="000064BC" w:rsidP="00557B33">
            <w:pPr>
              <w:snapToGrid w:val="0"/>
              <w:ind w:left="142"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A04ED" w14:textId="77777777" w:rsidR="000064BC" w:rsidRPr="00EF23A2" w:rsidRDefault="000064BC" w:rsidP="00557B3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Via/piazza   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____________________________________________________________________</w:t>
            </w:r>
            <w:r w:rsidRPr="00EF23A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n. 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>_______________</w:t>
            </w:r>
          </w:p>
          <w:p w14:paraId="13CBAF53" w14:textId="77777777" w:rsidR="000064BC" w:rsidRPr="00EF23A2" w:rsidRDefault="000064BC" w:rsidP="00557B3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Comune 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 xml:space="preserve">_____________________________________________________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   prov. 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 xml:space="preserve">|__|__| 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   </w:t>
            </w:r>
            <w:r w:rsidRPr="00EF23A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C.A.P.    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>|__|__|__|__|__|</w:t>
            </w:r>
          </w:p>
          <w:p w14:paraId="0811B19D" w14:textId="77777777" w:rsidR="000064BC" w:rsidRPr="00EF23A2" w:rsidRDefault="000064BC" w:rsidP="00557B3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eastAsia="MS Mincho" w:hAnsi="Arial" w:cs="Arial"/>
                <w:sz w:val="18"/>
                <w:szCs w:val="18"/>
              </w:rPr>
              <w:t>Stato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 xml:space="preserve"> ________________________</w:t>
            </w:r>
            <w:r w:rsidRPr="00EF23A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 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 xml:space="preserve">Telefono fisso / </w:t>
            </w:r>
            <w:proofErr w:type="spellStart"/>
            <w:r w:rsidRPr="00EF23A2">
              <w:rPr>
                <w:rFonts w:ascii="Arial" w:eastAsia="MS Mincho" w:hAnsi="Arial" w:cs="Arial"/>
                <w:sz w:val="18"/>
                <w:szCs w:val="18"/>
              </w:rPr>
              <w:t>cell</w:t>
            </w:r>
            <w:proofErr w:type="spellEnd"/>
            <w:r w:rsidRPr="00EF23A2">
              <w:rPr>
                <w:rFonts w:ascii="Arial" w:hAnsi="Arial" w:cs="Arial"/>
                <w:i/>
                <w:sz w:val="18"/>
                <w:szCs w:val="18"/>
              </w:rPr>
              <w:t>. ______________________</w:t>
            </w:r>
            <w:r w:rsidRPr="00EF23A2">
              <w:rPr>
                <w:rFonts w:ascii="Arial" w:eastAsia="MS Mincho" w:hAnsi="Arial" w:cs="Arial"/>
                <w:i/>
                <w:sz w:val="18"/>
                <w:szCs w:val="18"/>
              </w:rPr>
              <w:t xml:space="preserve"> </w:t>
            </w:r>
            <w:r w:rsidRPr="00EF23A2">
              <w:rPr>
                <w:rFonts w:ascii="Arial" w:eastAsia="MS Mincho" w:hAnsi="Arial" w:cs="Arial"/>
                <w:sz w:val="18"/>
                <w:szCs w:val="18"/>
              </w:rPr>
              <w:t>fax</w:t>
            </w:r>
            <w:r w:rsidRPr="00EF23A2">
              <w:rPr>
                <w:rFonts w:ascii="Arial" w:hAnsi="Arial" w:cs="Arial"/>
                <w:i/>
                <w:sz w:val="18"/>
                <w:szCs w:val="18"/>
              </w:rPr>
              <w:t>.    ______________________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29D778D4" w14:textId="77777777" w:rsidR="000064BC" w:rsidRPr="00EF23A2" w:rsidRDefault="000064BC" w:rsidP="0057260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AED972A" w14:textId="77777777" w:rsidR="006A060E" w:rsidRPr="00EF23A2" w:rsidRDefault="006A060E" w:rsidP="006A060E">
      <w:pPr>
        <w:ind w:right="-1"/>
        <w:jc w:val="center"/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0"/>
        <w:gridCol w:w="25"/>
      </w:tblGrid>
      <w:tr w:rsidR="00EF23A2" w:rsidRPr="00EF23A2" w14:paraId="7B00EDBA" w14:textId="77777777" w:rsidTr="00CE35E3">
        <w:trPr>
          <w:trHeight w:val="9029"/>
        </w:trPr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6AC8" w14:textId="77777777" w:rsidR="00C20670" w:rsidRPr="00EF23A2" w:rsidRDefault="00C20670" w:rsidP="00EE35F8">
            <w:pPr>
              <w:rPr>
                <w:rFonts w:ascii="Arial" w:hAnsi="Arial" w:cs="Arial"/>
                <w:b/>
                <w:smallCaps/>
                <w:strike/>
                <w:sz w:val="20"/>
                <w:szCs w:val="18"/>
              </w:rPr>
            </w:pPr>
          </w:p>
          <w:p w14:paraId="02BF707D" w14:textId="6C90D92F" w:rsidR="00DE3575" w:rsidRPr="00CE35E3" w:rsidRDefault="00B66339" w:rsidP="00CE35E3">
            <w:pPr>
              <w:spacing w:after="120" w:line="360" w:lineRule="auto"/>
              <w:ind w:left="142"/>
              <w:rPr>
                <w:rFonts w:ascii="Arial" w:hAnsi="Arial" w:cs="Arial"/>
                <w:b/>
                <w:bCs/>
                <w:szCs w:val="18"/>
              </w:rPr>
            </w:pPr>
            <w:r w:rsidRPr="00CE35E3">
              <w:rPr>
                <w:rFonts w:ascii="Arial" w:hAnsi="Arial" w:cs="Arial"/>
                <w:b/>
                <w:bCs/>
                <w:szCs w:val="18"/>
              </w:rPr>
              <w:t>Il/la sottoscritto/a COMUNICA</w:t>
            </w:r>
            <w:r w:rsidR="00DE3575" w:rsidRPr="00CE35E3">
              <w:rPr>
                <w:rFonts w:ascii="Arial" w:hAnsi="Arial" w:cs="Arial"/>
                <w:b/>
                <w:bCs/>
                <w:szCs w:val="18"/>
              </w:rPr>
              <w:t>:</w:t>
            </w:r>
          </w:p>
          <w:p w14:paraId="0BE8CFB9" w14:textId="16ABEB07" w:rsidR="00CE5CA2" w:rsidRPr="00EF23A2" w:rsidRDefault="00CE5CA2" w:rsidP="009D0974">
            <w:pPr>
              <w:spacing w:after="240"/>
              <w:ind w:left="142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in relazione</w:t>
            </w:r>
            <w:r w:rsidR="004F69CD" w:rsidRPr="00EF23A2">
              <w:rPr>
                <w:rFonts w:ascii="Arial" w:hAnsi="Arial" w:cs="Arial"/>
                <w:szCs w:val="18"/>
              </w:rPr>
              <w:t>:</w:t>
            </w:r>
          </w:p>
          <w:p w14:paraId="5C139DE1" w14:textId="4836170E" w:rsidR="00057B64" w:rsidRPr="00EF23A2" w:rsidRDefault="00CE35E3" w:rsidP="00CE35E3">
            <w:pPr>
              <w:spacing w:before="120" w:after="120" w:line="360" w:lineRule="auto"/>
              <w:ind w:left="142"/>
              <w:rPr>
                <w:rFonts w:ascii="Arial" w:hAnsi="Arial" w:cs="Arial"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59552C" w:rsidRPr="00EF23A2">
              <w:rPr>
                <w:rFonts w:ascii="Arial" w:hAnsi="Arial" w:cs="Arial"/>
                <w:bCs/>
                <w:szCs w:val="18"/>
              </w:rPr>
              <w:t xml:space="preserve"> </w:t>
            </w:r>
            <w:r w:rsidR="00057B64" w:rsidRPr="00EF23A2">
              <w:rPr>
                <w:rFonts w:ascii="Arial" w:hAnsi="Arial" w:cs="Arial"/>
                <w:szCs w:val="18"/>
              </w:rPr>
              <w:t>al punto vendita esclusivo</w:t>
            </w:r>
          </w:p>
          <w:p w14:paraId="14D64A8D" w14:textId="503A8220" w:rsidR="00CE35E3" w:rsidRPr="00EF23A2" w:rsidRDefault="00CE35E3" w:rsidP="009D0974">
            <w:pPr>
              <w:spacing w:after="240" w:line="360" w:lineRule="auto"/>
              <w:ind w:left="142"/>
              <w:rPr>
                <w:rFonts w:ascii="Arial" w:hAnsi="Arial" w:cs="Arial"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59552C" w:rsidRPr="00EF23A2">
              <w:rPr>
                <w:rFonts w:ascii="Arial" w:hAnsi="Arial" w:cs="Arial"/>
                <w:bCs/>
                <w:szCs w:val="18"/>
              </w:rPr>
              <w:t xml:space="preserve"> </w:t>
            </w:r>
            <w:r w:rsidR="0059552C" w:rsidRPr="00EF23A2">
              <w:rPr>
                <w:rFonts w:ascii="Arial" w:hAnsi="Arial" w:cs="Arial"/>
                <w:szCs w:val="18"/>
              </w:rPr>
              <w:t>al punto vendita non esclusivo</w:t>
            </w:r>
            <w:r w:rsidR="0070616F" w:rsidRPr="00EF23A2">
              <w:rPr>
                <w:rStyle w:val="Rimandonotaapidipagina"/>
                <w:rFonts w:ascii="Arial" w:hAnsi="Arial" w:cs="Arial"/>
                <w:szCs w:val="18"/>
              </w:rPr>
              <w:footnoteReference w:id="1"/>
            </w:r>
          </w:p>
          <w:p w14:paraId="7C41EAF1" w14:textId="5AB09A6A" w:rsidR="00CE5CA2" w:rsidRPr="00EF23A2" w:rsidRDefault="00CE5CA2" w:rsidP="00CE35E3">
            <w:pPr>
              <w:spacing w:before="120" w:after="120" w:line="480" w:lineRule="auto"/>
              <w:ind w:left="142" w:right="112"/>
              <w:rPr>
                <w:rFonts w:ascii="Arial" w:hAnsi="Arial" w:cs="Arial"/>
                <w:bCs/>
                <w:iCs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già avviat</w:t>
            </w:r>
            <w:r w:rsidR="0059552C" w:rsidRPr="00EF23A2">
              <w:rPr>
                <w:rFonts w:ascii="Arial" w:hAnsi="Arial" w:cs="Arial"/>
                <w:szCs w:val="18"/>
              </w:rPr>
              <w:t>o</w:t>
            </w:r>
            <w:r w:rsidRPr="00EF23A2">
              <w:rPr>
                <w:rFonts w:ascii="Arial" w:hAnsi="Arial" w:cs="Arial"/>
                <w:szCs w:val="18"/>
              </w:rPr>
              <w:t xml:space="preserve"> con la SCIA/DIA/</w:t>
            </w:r>
            <w:r w:rsidR="00427D77" w:rsidRPr="00EF23A2">
              <w:rPr>
                <w:rFonts w:ascii="Arial" w:hAnsi="Arial" w:cs="Arial"/>
                <w:szCs w:val="18"/>
              </w:rPr>
              <w:t>comunicazione</w:t>
            </w:r>
            <w:r w:rsidR="004F69CD" w:rsidRPr="00EF23A2">
              <w:rPr>
                <w:rFonts w:ascii="Arial" w:hAnsi="Arial" w:cs="Arial"/>
                <w:szCs w:val="18"/>
              </w:rPr>
              <w:t>/</w:t>
            </w:r>
            <w:r w:rsidRPr="00EF23A2">
              <w:rPr>
                <w:rFonts w:ascii="Arial" w:hAnsi="Arial" w:cs="Arial"/>
                <w:szCs w:val="18"/>
              </w:rPr>
              <w:t>autorizzazione prot./n.</w:t>
            </w:r>
            <w:r w:rsidRPr="00EF23A2">
              <w:rPr>
                <w:rFonts w:ascii="Arial" w:hAnsi="Arial" w:cs="Arial"/>
                <w:i/>
              </w:rPr>
              <w:t>_____</w:t>
            </w:r>
            <w:r w:rsidR="004F69CD" w:rsidRPr="00EF23A2">
              <w:rPr>
                <w:rFonts w:ascii="Arial" w:hAnsi="Arial" w:cs="Arial"/>
                <w:i/>
              </w:rPr>
              <w:t>_</w:t>
            </w:r>
            <w:r w:rsidRPr="00EF23A2">
              <w:rPr>
                <w:rFonts w:ascii="Arial" w:hAnsi="Arial" w:cs="Arial"/>
                <w:i/>
              </w:rPr>
              <w:t xml:space="preserve">_________ </w:t>
            </w:r>
            <w:r w:rsidRPr="00EF23A2">
              <w:rPr>
                <w:rFonts w:ascii="Arial" w:hAnsi="Arial" w:cs="Arial"/>
                <w:szCs w:val="18"/>
              </w:rPr>
              <w:t xml:space="preserve">del |__|__|/|__|__|/|__|__|__|__| </w:t>
            </w:r>
            <w:r w:rsidRPr="00EF23A2">
              <w:rPr>
                <w:rFonts w:ascii="Arial" w:hAnsi="Arial" w:cs="Arial"/>
                <w:b/>
                <w:szCs w:val="18"/>
              </w:rPr>
              <w:t>presentata al/rilasciata dal  Comune/SUAP di</w:t>
            </w:r>
            <w:r w:rsidRPr="00EF23A2">
              <w:rPr>
                <w:rFonts w:ascii="Arial" w:hAnsi="Arial" w:cs="Arial"/>
                <w:i/>
                <w:szCs w:val="18"/>
              </w:rPr>
              <w:t>_______________________</w:t>
            </w:r>
            <w:r w:rsidR="00CE35E3">
              <w:rPr>
                <w:rFonts w:ascii="Arial" w:hAnsi="Arial" w:cs="Arial"/>
                <w:i/>
                <w:szCs w:val="18"/>
              </w:rPr>
              <w:t>____________________________________</w:t>
            </w:r>
            <w:r w:rsidRPr="00EF23A2">
              <w:rPr>
                <w:rFonts w:ascii="Arial" w:hAnsi="Arial" w:cs="Arial"/>
                <w:iCs/>
                <w:szCs w:val="18"/>
              </w:rPr>
              <w:t>:</w:t>
            </w:r>
          </w:p>
          <w:p w14:paraId="61FFF348" w14:textId="0D74338D" w:rsidR="00D375A7" w:rsidRPr="00EF23A2" w:rsidRDefault="00CE35E3" w:rsidP="00CE35E3">
            <w:pPr>
              <w:spacing w:after="120" w:line="360" w:lineRule="auto"/>
              <w:ind w:left="142"/>
              <w:rPr>
                <w:rFonts w:ascii="Arial" w:hAnsi="Arial" w:cs="Arial"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>
              <w:rPr>
                <w:rFonts w:ascii="Wingdings" w:hAnsi="Wingdings"/>
                <w:bCs/>
                <w:color w:val="000000"/>
                <w:szCs w:val="18"/>
              </w:rPr>
              <w:t xml:space="preserve"> </w:t>
            </w:r>
            <w:r w:rsidR="00B66339" w:rsidRPr="00EF23A2">
              <w:rPr>
                <w:rFonts w:ascii="Arial" w:hAnsi="Arial" w:cs="Arial"/>
                <w:szCs w:val="18"/>
              </w:rPr>
              <w:t>la cessazione dell’attività</w:t>
            </w:r>
          </w:p>
          <w:p w14:paraId="72259A8B" w14:textId="30832FE3" w:rsidR="00DE3575" w:rsidRPr="00EF23A2" w:rsidRDefault="00CE35E3" w:rsidP="00CE35E3">
            <w:pPr>
              <w:tabs>
                <w:tab w:val="left" w:pos="426"/>
              </w:tabs>
              <w:spacing w:after="120" w:line="360" w:lineRule="auto"/>
              <w:ind w:left="142"/>
              <w:rPr>
                <w:rFonts w:ascii="Arial" w:hAnsi="Arial" w:cs="Arial"/>
                <w:bCs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>
              <w:rPr>
                <w:rFonts w:ascii="Wingdings" w:hAnsi="Wingdings"/>
                <w:bCs/>
                <w:color w:val="000000"/>
                <w:szCs w:val="18"/>
              </w:rPr>
              <w:t xml:space="preserve"> </w:t>
            </w:r>
            <w:r w:rsidR="00DE3575" w:rsidRPr="00EF23A2">
              <w:rPr>
                <w:rFonts w:ascii="Arial" w:hAnsi="Arial" w:cs="Arial"/>
                <w:bCs/>
                <w:szCs w:val="18"/>
              </w:rPr>
              <w:t>la sospensione temporanea dell’attività</w:t>
            </w:r>
          </w:p>
          <w:p w14:paraId="61950A49" w14:textId="6DCF5CA8" w:rsidR="000C79D6" w:rsidRPr="00EF23A2" w:rsidRDefault="00CE35E3" w:rsidP="00CE35E3">
            <w:pPr>
              <w:spacing w:after="120" w:line="360" w:lineRule="auto"/>
              <w:ind w:left="142"/>
              <w:rPr>
                <w:rFonts w:ascii="Arial" w:hAnsi="Arial" w:cs="Arial"/>
                <w:bCs/>
                <w:szCs w:val="18"/>
              </w:rPr>
            </w:pPr>
            <w:r w:rsidRPr="00DD4E10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0C79D6" w:rsidRPr="00EF23A2">
              <w:rPr>
                <w:rFonts w:ascii="Arial" w:hAnsi="Arial" w:cs="Arial"/>
                <w:bCs/>
                <w:szCs w:val="18"/>
              </w:rPr>
              <w:t xml:space="preserve">   la riduzione della superficie </w:t>
            </w:r>
            <w:r w:rsidR="00504D64" w:rsidRPr="00EF23A2">
              <w:rPr>
                <w:rFonts w:ascii="Arial" w:hAnsi="Arial" w:cs="Arial"/>
                <w:bCs/>
                <w:szCs w:val="18"/>
              </w:rPr>
              <w:t>commerciale</w:t>
            </w:r>
          </w:p>
          <w:p w14:paraId="36E1AB03" w14:textId="77777777" w:rsidR="00B63455" w:rsidRPr="00EF23A2" w:rsidRDefault="00B63455" w:rsidP="00CE35E3">
            <w:pPr>
              <w:spacing w:after="120"/>
              <w:ind w:left="142"/>
              <w:rPr>
                <w:rFonts w:ascii="Arial" w:hAnsi="Arial" w:cs="Arial"/>
                <w:i/>
                <w:szCs w:val="18"/>
              </w:rPr>
            </w:pPr>
          </w:p>
          <w:p w14:paraId="575353E2" w14:textId="0E2080DF" w:rsidR="00045AD3" w:rsidRPr="00CE35E3" w:rsidRDefault="0088414E" w:rsidP="00CE35E3">
            <w:pPr>
              <w:spacing w:after="120"/>
              <w:ind w:left="142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CE35E3">
              <w:rPr>
                <w:rFonts w:ascii="Arial" w:hAnsi="Arial" w:cs="Arial"/>
                <w:b/>
                <w:bCs/>
                <w:i/>
                <w:szCs w:val="18"/>
              </w:rPr>
              <w:t>Nel caso di cessazione:</w:t>
            </w:r>
          </w:p>
          <w:p w14:paraId="668A1F72" w14:textId="632ECC2E" w:rsidR="006B5741" w:rsidRPr="00EF23A2" w:rsidRDefault="006B5741" w:rsidP="00CE35E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hAnsi="Arial" w:cs="Arial"/>
                <w:sz w:val="18"/>
                <w:szCs w:val="18"/>
              </w:rPr>
              <w:t>L’attività cessa per:</w:t>
            </w:r>
          </w:p>
          <w:p w14:paraId="5BE54D4D" w14:textId="38F078D2" w:rsidR="006B5741" w:rsidRPr="00EF23A2" w:rsidRDefault="00CE35E3" w:rsidP="00CE35E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35E3">
              <w:rPr>
                <w:rFonts w:ascii="Wingdings" w:hAnsi="Wingdings"/>
                <w:bCs/>
                <w:color w:val="000000"/>
                <w:sz w:val="18"/>
                <w:szCs w:val="18"/>
              </w:rPr>
              <w:t></w:t>
            </w:r>
            <w:r w:rsidR="006B5741" w:rsidRPr="00EF23A2">
              <w:rPr>
                <w:rFonts w:ascii="Arial" w:hAnsi="Arial" w:cs="Arial"/>
                <w:sz w:val="18"/>
                <w:szCs w:val="18"/>
              </w:rPr>
              <w:t xml:space="preserve">  Cessazione definitiva         </w:t>
            </w:r>
          </w:p>
          <w:p w14:paraId="06D36A9A" w14:textId="527BD425" w:rsidR="006B5741" w:rsidRPr="00EF23A2" w:rsidRDefault="00CE35E3" w:rsidP="00CE35E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E35E3">
              <w:rPr>
                <w:rFonts w:ascii="Wingdings" w:hAnsi="Wingdings"/>
                <w:bCs/>
                <w:color w:val="000000"/>
                <w:sz w:val="18"/>
                <w:szCs w:val="18"/>
              </w:rPr>
              <w:t></w:t>
            </w:r>
            <w:r w:rsidR="006B5741" w:rsidRPr="00EF23A2">
              <w:rPr>
                <w:rFonts w:ascii="Arial" w:hAnsi="Arial" w:cs="Arial"/>
                <w:sz w:val="18"/>
                <w:szCs w:val="18"/>
              </w:rPr>
              <w:t xml:space="preserve">  Trasferimento in proprietà o gestione</w:t>
            </w:r>
          </w:p>
          <w:p w14:paraId="77AD516F" w14:textId="12CC5182" w:rsidR="006B5741" w:rsidRPr="00EF23A2" w:rsidRDefault="006B5741" w:rsidP="00CE35E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hAnsi="Arial" w:cs="Arial"/>
                <w:sz w:val="18"/>
                <w:szCs w:val="18"/>
              </w:rPr>
              <w:t>Denominazione ditta subentrante</w:t>
            </w:r>
            <w:r w:rsidR="00BC51EF" w:rsidRPr="00EF23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3A2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14:paraId="4F1A1811" w14:textId="77777777" w:rsidR="006B5741" w:rsidRPr="00EF23A2" w:rsidRDefault="00B66339" w:rsidP="00CE35E3">
            <w:pPr>
              <w:pStyle w:val="Standard"/>
              <w:spacing w:after="12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EF23A2">
              <w:rPr>
                <w:rFonts w:ascii="Arial" w:hAnsi="Arial" w:cs="Arial"/>
                <w:sz w:val="18"/>
                <w:szCs w:val="18"/>
              </w:rPr>
              <w:t>A partire dal    |__|__|/|__|__|/|__|__|__|__|</w:t>
            </w:r>
          </w:p>
          <w:p w14:paraId="02D87048" w14:textId="67FF0C2E" w:rsidR="00DE3575" w:rsidRPr="00EF23A2" w:rsidRDefault="00CE35E3" w:rsidP="00CE35E3">
            <w:pPr>
              <w:spacing w:before="120" w:after="120"/>
              <w:ind w:left="142"/>
              <w:rPr>
                <w:rFonts w:ascii="Arial" w:eastAsia="Calibri" w:hAnsi="Arial" w:cs="Arial"/>
                <w:szCs w:val="18"/>
              </w:rPr>
            </w:pPr>
            <w:r w:rsidRPr="00CE35E3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DE3575" w:rsidRPr="00EF23A2">
              <w:rPr>
                <w:rFonts w:ascii="Arial" w:hAnsi="Arial" w:cs="Arial"/>
                <w:szCs w:val="18"/>
              </w:rPr>
              <w:t xml:space="preserve">  Cessazione contestuale alla comunicazione</w:t>
            </w:r>
          </w:p>
          <w:p w14:paraId="4458223E" w14:textId="48700FF2" w:rsidR="00DE3575" w:rsidRPr="00EF23A2" w:rsidRDefault="00CE35E3" w:rsidP="00CE35E3">
            <w:pPr>
              <w:spacing w:before="120" w:after="120"/>
              <w:ind w:left="142"/>
              <w:rPr>
                <w:rFonts w:ascii="Arial" w:hAnsi="Arial" w:cs="Arial"/>
                <w:szCs w:val="18"/>
              </w:rPr>
            </w:pPr>
            <w:r w:rsidRPr="00CE35E3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DE3575" w:rsidRPr="00EF23A2">
              <w:rPr>
                <w:rFonts w:ascii="Arial" w:hAnsi="Arial" w:cs="Arial"/>
                <w:szCs w:val="18"/>
              </w:rPr>
              <w:t xml:space="preserve">  Cessazione con decorrenza dal</w:t>
            </w:r>
            <w:r w:rsidR="00DE3575" w:rsidRPr="00EF23A2">
              <w:rPr>
                <w:rFonts w:ascii="Arial" w:hAnsi="Arial" w:cs="Arial"/>
                <w:b/>
                <w:szCs w:val="18"/>
              </w:rPr>
              <w:t xml:space="preserve"> </w:t>
            </w:r>
            <w:r w:rsidR="00DE3575" w:rsidRPr="00EF23A2">
              <w:rPr>
                <w:rFonts w:ascii="Arial" w:hAnsi="Arial" w:cs="Arial"/>
                <w:szCs w:val="18"/>
              </w:rPr>
              <w:t>|__|__|/|__|__|/|__|__|__|__|</w:t>
            </w:r>
          </w:p>
          <w:p w14:paraId="03AFEA75" w14:textId="45C804BC" w:rsidR="000C79D6" w:rsidRPr="00EF23A2" w:rsidRDefault="000C79D6" w:rsidP="00CE35E3">
            <w:pPr>
              <w:spacing w:after="120"/>
              <w:ind w:left="142"/>
              <w:rPr>
                <w:rFonts w:ascii="Arial" w:hAnsi="Arial" w:cs="Arial"/>
                <w:i/>
                <w:szCs w:val="18"/>
              </w:rPr>
            </w:pPr>
          </w:p>
          <w:p w14:paraId="256A7F3C" w14:textId="77777777" w:rsidR="00A23B6B" w:rsidRPr="00EF23A2" w:rsidRDefault="00A23B6B" w:rsidP="00CE35E3">
            <w:pPr>
              <w:spacing w:after="120"/>
              <w:ind w:left="142"/>
              <w:rPr>
                <w:rFonts w:ascii="Arial" w:hAnsi="Arial" w:cs="Arial"/>
                <w:i/>
                <w:szCs w:val="18"/>
              </w:rPr>
            </w:pPr>
          </w:p>
          <w:p w14:paraId="6A7D98FC" w14:textId="377E4F2B" w:rsidR="002D038A" w:rsidRPr="00CE35E3" w:rsidRDefault="002D038A" w:rsidP="00CE35E3">
            <w:pPr>
              <w:spacing w:after="120"/>
              <w:ind w:left="142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CE35E3">
              <w:rPr>
                <w:rFonts w:ascii="Arial" w:hAnsi="Arial" w:cs="Arial"/>
                <w:b/>
                <w:bCs/>
                <w:i/>
                <w:szCs w:val="18"/>
              </w:rPr>
              <w:t>Nel caso di sospensione temporanea:</w:t>
            </w:r>
          </w:p>
          <w:p w14:paraId="6F62DCBA" w14:textId="5695C909" w:rsidR="002D038A" w:rsidRPr="00EF23A2" w:rsidRDefault="00CE35E3" w:rsidP="00CE35E3">
            <w:pPr>
              <w:spacing w:before="120" w:after="120"/>
              <w:ind w:left="142"/>
              <w:rPr>
                <w:rFonts w:ascii="Arial" w:eastAsia="Calibri" w:hAnsi="Arial" w:cs="Arial"/>
                <w:szCs w:val="18"/>
              </w:rPr>
            </w:pPr>
            <w:r w:rsidRPr="00CE35E3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2D038A" w:rsidRPr="00EF23A2">
              <w:rPr>
                <w:rFonts w:ascii="Arial" w:hAnsi="Arial" w:cs="Arial"/>
                <w:szCs w:val="18"/>
              </w:rPr>
              <w:t xml:space="preserve">  Sospensione contestuale alla </w:t>
            </w:r>
            <w:r w:rsidR="008A7CA1" w:rsidRPr="00EF23A2">
              <w:rPr>
                <w:rFonts w:ascii="Arial" w:hAnsi="Arial" w:cs="Arial"/>
                <w:szCs w:val="18"/>
              </w:rPr>
              <w:t xml:space="preserve">presente </w:t>
            </w:r>
            <w:r w:rsidR="002D038A" w:rsidRPr="00EF23A2">
              <w:rPr>
                <w:rFonts w:ascii="Arial" w:hAnsi="Arial" w:cs="Arial"/>
                <w:szCs w:val="18"/>
              </w:rPr>
              <w:t>comunicazione</w:t>
            </w:r>
            <w:r w:rsidR="00C22887" w:rsidRPr="00EF23A2">
              <w:rPr>
                <w:rFonts w:ascii="Arial" w:hAnsi="Arial" w:cs="Arial"/>
                <w:szCs w:val="18"/>
              </w:rPr>
              <w:t>, fino al |__|__|/|__|__|/|__|__|__|__|</w:t>
            </w:r>
          </w:p>
          <w:p w14:paraId="3EBABBF7" w14:textId="15B3DA5A" w:rsidR="002D038A" w:rsidRPr="00EF23A2" w:rsidRDefault="00CE35E3" w:rsidP="00CE35E3">
            <w:pPr>
              <w:suppressAutoHyphens w:val="0"/>
              <w:spacing w:after="120"/>
              <w:ind w:left="142"/>
              <w:rPr>
                <w:rFonts w:ascii="Arial" w:hAnsi="Arial" w:cs="Arial"/>
                <w:sz w:val="24"/>
                <w:lang w:eastAsia="it-IT"/>
              </w:rPr>
            </w:pPr>
            <w:r w:rsidRPr="00CE35E3">
              <w:rPr>
                <w:rFonts w:ascii="Wingdings" w:hAnsi="Wingdings"/>
                <w:bCs/>
                <w:color w:val="000000"/>
                <w:szCs w:val="18"/>
              </w:rPr>
              <w:t></w:t>
            </w:r>
            <w:r w:rsidR="002D038A" w:rsidRPr="00EF23A2">
              <w:rPr>
                <w:rFonts w:ascii="Arial" w:hAnsi="Arial" w:cs="Arial"/>
                <w:szCs w:val="18"/>
              </w:rPr>
              <w:t xml:space="preserve">  Sospensione con decorrenza dal |__|__|/|__|__|/|__|__|__|__| al |__|__|/|__|__|/|__|__|__|__|</w:t>
            </w:r>
          </w:p>
          <w:p w14:paraId="54E9AF8A" w14:textId="77777777" w:rsidR="00CE5CA2" w:rsidRPr="00EF23A2" w:rsidRDefault="00CE5CA2" w:rsidP="00CE35E3">
            <w:pPr>
              <w:spacing w:before="120" w:after="120"/>
              <w:ind w:left="142"/>
              <w:rPr>
                <w:rFonts w:ascii="Arial" w:hAnsi="Arial" w:cs="Arial"/>
                <w:strike/>
                <w:szCs w:val="18"/>
              </w:rPr>
            </w:pPr>
          </w:p>
          <w:p w14:paraId="4F7CC933" w14:textId="0C345C29" w:rsidR="00035B1A" w:rsidRPr="00CE35E3" w:rsidRDefault="00035B1A" w:rsidP="00CE35E3">
            <w:pPr>
              <w:spacing w:after="120"/>
              <w:ind w:left="142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CE35E3">
              <w:rPr>
                <w:rFonts w:ascii="Arial" w:hAnsi="Arial" w:cs="Arial"/>
                <w:b/>
                <w:bCs/>
                <w:i/>
                <w:szCs w:val="18"/>
              </w:rPr>
              <w:t xml:space="preserve">Nel caso di riduzione della superficie </w:t>
            </w:r>
            <w:r w:rsidR="00491AC9" w:rsidRPr="00CE35E3">
              <w:rPr>
                <w:rFonts w:ascii="Arial" w:hAnsi="Arial" w:cs="Arial"/>
                <w:b/>
                <w:bCs/>
                <w:i/>
                <w:szCs w:val="18"/>
              </w:rPr>
              <w:t>commerciale</w:t>
            </w:r>
          </w:p>
          <w:p w14:paraId="013F7D3A" w14:textId="77777777" w:rsidR="00035B1A" w:rsidRPr="00EF23A2" w:rsidRDefault="00035B1A" w:rsidP="00CE35E3">
            <w:pPr>
              <w:spacing w:after="120"/>
              <w:ind w:left="142"/>
              <w:rPr>
                <w:rFonts w:ascii="Arial" w:hAnsi="Arial" w:cs="Arial"/>
                <w:i/>
                <w:szCs w:val="18"/>
              </w:rPr>
            </w:pPr>
          </w:p>
          <w:p w14:paraId="383AE98D" w14:textId="5C643319" w:rsidR="000C79D6" w:rsidRPr="00EF23A2" w:rsidRDefault="00035B1A" w:rsidP="00557B33">
            <w:pPr>
              <w:autoSpaceDN w:val="0"/>
              <w:spacing w:after="240"/>
              <w:ind w:left="142"/>
              <w:jc w:val="left"/>
              <w:textAlignment w:val="baseline"/>
              <w:rPr>
                <w:rFonts w:ascii="Arial" w:hAnsi="Arial" w:cs="Arial"/>
                <w:kern w:val="3"/>
                <w:lang w:eastAsia="zh-CN"/>
              </w:rPr>
            </w:pPr>
            <w:r w:rsidRPr="00EF23A2">
              <w:rPr>
                <w:rFonts w:ascii="Arial" w:hAnsi="Arial" w:cs="Arial"/>
                <w:kern w:val="3"/>
                <w:szCs w:val="18"/>
                <w:lang w:eastAsia="zh-CN"/>
              </w:rPr>
              <w:t xml:space="preserve">superficie di vendita  </w:t>
            </w:r>
            <w:r w:rsidR="007505E6" w:rsidRPr="00EF23A2">
              <w:rPr>
                <w:rFonts w:ascii="Arial" w:hAnsi="Arial" w:cs="Arial"/>
                <w:kern w:val="3"/>
                <w:szCs w:val="18"/>
                <w:lang w:eastAsia="zh-CN"/>
              </w:rPr>
              <w:t xml:space="preserve">  da</w:t>
            </w:r>
            <w:r w:rsidRPr="00EF23A2">
              <w:rPr>
                <w:rFonts w:ascii="Arial" w:hAnsi="Arial" w:cs="Arial"/>
                <w:kern w:val="3"/>
                <w:szCs w:val="18"/>
                <w:lang w:eastAsia="zh-CN"/>
              </w:rPr>
              <w:t xml:space="preserve"> mq</w:t>
            </w:r>
            <w:r w:rsidRPr="00EF23A2">
              <w:rPr>
                <w:rFonts w:ascii="Arial" w:hAnsi="Arial" w:cs="Arial"/>
                <w:b/>
                <w:kern w:val="3"/>
                <w:szCs w:val="18"/>
                <w:lang w:eastAsia="zh-CN"/>
              </w:rPr>
              <w:t xml:space="preserve"> </w:t>
            </w:r>
            <w:r w:rsidRPr="00EF23A2">
              <w:rPr>
                <w:rFonts w:ascii="Arial" w:hAnsi="Arial" w:cs="Arial"/>
                <w:kern w:val="3"/>
                <w:szCs w:val="18"/>
                <w:lang w:eastAsia="zh-CN"/>
              </w:rPr>
              <w:t>|__|__|__|__|                   a mq |__|__|__|__|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71E932D" w14:textId="3FF3F77C" w:rsidR="000064BC" w:rsidRPr="00EF23A2" w:rsidRDefault="000064BC" w:rsidP="0057260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DACE43D" w14:textId="77777777" w:rsidR="000064BC" w:rsidRPr="00EF23A2" w:rsidRDefault="000064BC" w:rsidP="006A060E">
      <w:pPr>
        <w:ind w:right="-1"/>
        <w:jc w:val="center"/>
        <w:rPr>
          <w:rFonts w:ascii="Arial" w:hAnsi="Arial" w:cs="Arial"/>
        </w:rPr>
      </w:pPr>
    </w:p>
    <w:bookmarkEnd w:id="1"/>
    <w:p w14:paraId="1CBCF91D" w14:textId="37881A15" w:rsidR="00F86F3B" w:rsidRDefault="00F86F3B" w:rsidP="00F86F3B">
      <w:pPr>
        <w:pStyle w:val="Standard"/>
        <w:rPr>
          <w:rFonts w:ascii="Arial" w:eastAsia="Times New Roman" w:hAnsi="Arial" w:cs="Arial"/>
          <w:kern w:val="0"/>
          <w:sz w:val="18"/>
          <w:szCs w:val="24"/>
        </w:rPr>
      </w:pPr>
    </w:p>
    <w:p w14:paraId="7B5D7061" w14:textId="77777777" w:rsidR="00557B33" w:rsidRPr="00EF23A2" w:rsidRDefault="00557B33" w:rsidP="00F86F3B">
      <w:pPr>
        <w:pStyle w:val="Standard"/>
        <w:rPr>
          <w:rFonts w:ascii="Arial" w:eastAsia="Times New Roman" w:hAnsi="Arial" w:cs="Arial"/>
          <w:kern w:val="0"/>
          <w:sz w:val="18"/>
          <w:szCs w:val="24"/>
        </w:rPr>
      </w:pPr>
    </w:p>
    <w:p w14:paraId="27CF4956" w14:textId="38648B9B" w:rsidR="00F86F3B" w:rsidRPr="00EF23A2" w:rsidRDefault="00F86F3B" w:rsidP="00F86F3B">
      <w:pPr>
        <w:pStyle w:val="Standard"/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EF23A2">
        <w:rPr>
          <w:rFonts w:ascii="Arial" w:hAnsi="Arial" w:cs="Arial"/>
          <w:sz w:val="18"/>
          <w:szCs w:val="18"/>
        </w:rPr>
        <w:t>Data</w:t>
      </w:r>
      <w:r w:rsidRPr="00EF23A2">
        <w:rPr>
          <w:rFonts w:ascii="Arial" w:hAnsi="Arial" w:cs="Arial"/>
          <w:i/>
          <w:sz w:val="18"/>
          <w:szCs w:val="18"/>
        </w:rPr>
        <w:t xml:space="preserve">____________________     </w:t>
      </w:r>
      <w:r w:rsidRPr="00EF23A2">
        <w:rPr>
          <w:rFonts w:ascii="Arial" w:hAnsi="Arial" w:cs="Arial"/>
          <w:sz w:val="18"/>
          <w:szCs w:val="18"/>
        </w:rPr>
        <w:t xml:space="preserve">         Firma</w:t>
      </w:r>
      <w:r w:rsidRPr="00EF23A2">
        <w:rPr>
          <w:rFonts w:ascii="Arial" w:hAnsi="Arial" w:cs="Arial"/>
          <w:i/>
          <w:sz w:val="18"/>
          <w:szCs w:val="18"/>
        </w:rPr>
        <w:t>____________________________________________________</w:t>
      </w:r>
      <w:r w:rsidR="00CE35E3">
        <w:rPr>
          <w:rFonts w:ascii="Arial" w:hAnsi="Arial" w:cs="Arial"/>
          <w:i/>
          <w:sz w:val="18"/>
          <w:szCs w:val="18"/>
        </w:rPr>
        <w:t>____________</w:t>
      </w:r>
    </w:p>
    <w:p w14:paraId="563D3784" w14:textId="77777777" w:rsidR="00F86F3B" w:rsidRPr="00EF23A2" w:rsidRDefault="00F86F3B" w:rsidP="00F86F3B">
      <w:pPr>
        <w:pStyle w:val="Standard"/>
        <w:spacing w:before="40" w:after="40"/>
        <w:rPr>
          <w:rFonts w:ascii="Arial" w:hAnsi="Arial" w:cs="Arial"/>
          <w:b/>
          <w:bCs/>
          <w:szCs w:val="18"/>
        </w:rPr>
      </w:pPr>
    </w:p>
    <w:p w14:paraId="0587A38A" w14:textId="77777777" w:rsidR="00F86F3B" w:rsidRPr="00EF23A2" w:rsidRDefault="00F86F3B" w:rsidP="00F86F3B">
      <w:pPr>
        <w:pStyle w:val="Standard"/>
        <w:spacing w:before="40" w:after="40"/>
        <w:rPr>
          <w:rFonts w:ascii="Arial" w:hAnsi="Arial" w:cs="Arial"/>
          <w:b/>
          <w:bCs/>
          <w:szCs w:val="18"/>
        </w:rPr>
      </w:pPr>
    </w:p>
    <w:p w14:paraId="7E41E844" w14:textId="77777777" w:rsidR="00CE35E3" w:rsidRPr="00F86F3B" w:rsidRDefault="00A23B6B" w:rsidP="00CE35E3">
      <w:pPr>
        <w:pStyle w:val="Standard"/>
        <w:ind w:right="270"/>
        <w:rPr>
          <w:sz w:val="18"/>
          <w:szCs w:val="18"/>
        </w:rPr>
      </w:pPr>
      <w:r w:rsidRPr="00EF23A2">
        <w:rPr>
          <w:rFonts w:ascii="Arial" w:eastAsia="Calibri" w:hAnsi="Arial" w:cs="Arial"/>
          <w:b/>
          <w:szCs w:val="18"/>
          <w:lang w:eastAsia="en-US"/>
        </w:rPr>
        <w:br w:type="page"/>
      </w:r>
      <w:r w:rsidR="00CE35E3" w:rsidRPr="00F86F3B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INFORMATIVA SUL TRATTAMENTO DEI DATI PERSONALI ( Art. 13 del Reg. UE n. 2016/679 del 27 aprile 2016)</w:t>
      </w:r>
      <w:r w:rsidR="00CE35E3" w:rsidRPr="00F86F3B">
        <w:rPr>
          <w:rStyle w:val="Footnoteanchor"/>
          <w:rFonts w:ascii="Arial" w:eastAsia="Calibri" w:hAnsi="Arial" w:cs="Arial"/>
          <w:b/>
          <w:sz w:val="18"/>
          <w:szCs w:val="18"/>
          <w:lang w:eastAsia="en-US"/>
        </w:rPr>
        <w:footnoteReference w:id="2"/>
      </w:r>
    </w:p>
    <w:p w14:paraId="4178833F" w14:textId="77777777" w:rsidR="00CE35E3" w:rsidRPr="00F86F3B" w:rsidRDefault="00CE35E3" w:rsidP="00CE35E3">
      <w:pPr>
        <w:pStyle w:val="Standard"/>
        <w:ind w:right="27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474FDC2E" w14:textId="77777777" w:rsidR="00CE35E3" w:rsidRPr="005E03EF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Il Reg. UE n. 2016/679 del 27 aprile 2016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DBEB7D0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Titolare del Trattamento: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Comune di__________________________________________________________________</w:t>
      </w:r>
    </w:p>
    <w:p w14:paraId="789E7E00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(nella figura dell’organo individuato quale titolare)</w:t>
      </w:r>
    </w:p>
    <w:p w14:paraId="7354C53A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Indirizzo_________________________________________________________________________________________</w:t>
      </w:r>
    </w:p>
    <w:p w14:paraId="161F2C65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Indirizzo mail/PEC_________________________________________________________________________________</w:t>
      </w:r>
    </w:p>
    <w:p w14:paraId="44F6EEF1" w14:textId="77777777" w:rsidR="00CE35E3" w:rsidRPr="005E03EF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Finalità del trattamento.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F86F3B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3"/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 xml:space="preserve"> Pertanto i dati personali saranno utilizzati dal titolare del tratta</w:t>
      </w:r>
      <w:r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ento nell’ambito del procedimento per il quale la dichiarazione viene resa.</w:t>
      </w:r>
    </w:p>
    <w:p w14:paraId="50395BA2" w14:textId="77777777" w:rsidR="00CE35E3" w:rsidRPr="005E03EF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>Modalità del trattamento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. I dati saranno trattati da persone autorizzate, con strumenti cartacei e informatici.</w:t>
      </w:r>
    </w:p>
    <w:p w14:paraId="437D25A6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Destinatari dei dati.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331A3C4E" w14:textId="77777777" w:rsidR="00CE35E3" w:rsidRPr="005E03EF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Responsabile del trattamento________________________________________________________________________</w:t>
      </w:r>
      <w:r w:rsidRPr="00F86F3B">
        <w:rPr>
          <w:rStyle w:val="Footnoteanchor"/>
          <w:rFonts w:ascii="Arial" w:eastAsia="Calibri" w:hAnsi="Arial" w:cs="Arial"/>
          <w:sz w:val="18"/>
          <w:szCs w:val="18"/>
          <w:lang w:eastAsia="en-US"/>
        </w:rPr>
        <w:footnoteReference w:id="4"/>
      </w:r>
    </w:p>
    <w:p w14:paraId="10883E80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Diritti.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55D276E3" w14:textId="77777777" w:rsidR="00CE35E3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Per esercitare tali diritti tutte le richieste devono essere rivolte al Comune di_____________________________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</w:t>
      </w:r>
    </w:p>
    <w:p w14:paraId="0627B9C3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indirizzo mail_____________________________________________________________________________________</w:t>
      </w:r>
    </w:p>
    <w:p w14:paraId="3D0E1268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86F3B">
        <w:rPr>
          <w:rFonts w:ascii="Arial" w:eastAsia="Calibri" w:hAnsi="Arial" w:cs="Arial"/>
          <w:sz w:val="18"/>
          <w:szCs w:val="18"/>
          <w:lang w:eastAsia="en-US"/>
        </w:rPr>
        <w:t>Il responsabile della protezione dei dati è contattabile all’indirizzo mail________________________________________</w:t>
      </w:r>
    </w:p>
    <w:p w14:paraId="5FE4EBD5" w14:textId="77777777" w:rsidR="00CE35E3" w:rsidRPr="00F86F3B" w:rsidRDefault="00CE35E3" w:rsidP="00CE35E3">
      <w:pPr>
        <w:pStyle w:val="Standard"/>
        <w:spacing w:line="360" w:lineRule="auto"/>
        <w:ind w:right="270"/>
        <w:jc w:val="both"/>
        <w:rPr>
          <w:sz w:val="18"/>
          <w:szCs w:val="18"/>
        </w:rPr>
      </w:pPr>
      <w:r w:rsidRPr="00F86F3B">
        <w:rPr>
          <w:rFonts w:ascii="Arial" w:eastAsia="Calibri" w:hAnsi="Arial" w:cs="Arial"/>
          <w:b/>
          <w:sz w:val="18"/>
          <w:szCs w:val="18"/>
          <w:lang w:eastAsia="en-US"/>
        </w:rPr>
        <w:t xml:space="preserve">Periodo di conservazione dei dati. </w:t>
      </w:r>
      <w:r w:rsidRPr="00F86F3B">
        <w:rPr>
          <w:rFonts w:ascii="Arial" w:eastAsia="Calibri" w:hAnsi="Arial" w:cs="Arial"/>
          <w:sz w:val="18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6C38323A" w14:textId="77777777" w:rsidR="00CE35E3" w:rsidRPr="00F86F3B" w:rsidRDefault="00CE35E3" w:rsidP="00CE35E3">
      <w:pPr>
        <w:pStyle w:val="Standard"/>
        <w:spacing w:line="360" w:lineRule="auto"/>
        <w:ind w:right="270"/>
        <w:rPr>
          <w:rFonts w:ascii="Arial" w:eastAsia="Calibri" w:hAnsi="Arial" w:cs="Arial"/>
          <w:sz w:val="18"/>
          <w:szCs w:val="18"/>
          <w:lang w:eastAsia="en-US"/>
        </w:rPr>
      </w:pPr>
    </w:p>
    <w:p w14:paraId="42EBD1D5" w14:textId="77777777" w:rsidR="00CE35E3" w:rsidRDefault="00CE35E3" w:rsidP="00CE35E3">
      <w:pPr>
        <w:pStyle w:val="Standard"/>
        <w:tabs>
          <w:tab w:val="left" w:pos="3060"/>
        </w:tabs>
        <w:spacing w:after="120" w:line="360" w:lineRule="auto"/>
        <w:ind w:right="270"/>
        <w:rPr>
          <w:rFonts w:ascii="Arial" w:hAnsi="Arial" w:cs="Arial"/>
          <w:sz w:val="18"/>
          <w:szCs w:val="18"/>
          <w:lang w:eastAsia="en-US"/>
        </w:rPr>
      </w:pPr>
      <w:r w:rsidRPr="00F86F3B">
        <w:rPr>
          <w:rFonts w:ascii="Wingdings" w:hAnsi="Wingdings" w:cs="Wingdings"/>
          <w:sz w:val="18"/>
          <w:szCs w:val="18"/>
          <w:lang w:eastAsia="en-US"/>
        </w:rPr>
        <w:t></w:t>
      </w:r>
      <w:r w:rsidRPr="00F86F3B">
        <w:rPr>
          <w:rFonts w:ascii="Arial" w:hAnsi="Arial" w:cs="Arial"/>
          <w:sz w:val="18"/>
          <w:szCs w:val="18"/>
          <w:lang w:eastAsia="en-US"/>
        </w:rPr>
        <w:t xml:space="preserve">   Il/la sottoscritto/a dichiara di aver letto l’informativa sul trattamento dei dati personali.</w:t>
      </w:r>
    </w:p>
    <w:p w14:paraId="78FF2DA2" w14:textId="025167FF" w:rsidR="00AF06FC" w:rsidRDefault="00AF06FC" w:rsidP="00CE35E3">
      <w:pPr>
        <w:suppressAutoHyphens w:val="0"/>
        <w:ind w:right="270"/>
        <w:jc w:val="left"/>
        <w:rPr>
          <w:rFonts w:ascii="Arial" w:hAnsi="Arial" w:cs="Arial"/>
          <w:szCs w:val="18"/>
          <w:lang w:eastAsia="en-US"/>
        </w:rPr>
      </w:pPr>
    </w:p>
    <w:p w14:paraId="080F4DD9" w14:textId="77777777" w:rsidR="00CE35E3" w:rsidRPr="00EF23A2" w:rsidRDefault="00CE35E3" w:rsidP="00CE35E3">
      <w:pPr>
        <w:suppressAutoHyphens w:val="0"/>
        <w:ind w:right="270"/>
        <w:jc w:val="left"/>
        <w:rPr>
          <w:rFonts w:ascii="Arial" w:hAnsi="Arial" w:cs="Arial"/>
          <w:szCs w:val="18"/>
          <w:lang w:eastAsia="en-US"/>
        </w:rPr>
      </w:pPr>
    </w:p>
    <w:p w14:paraId="59A13105" w14:textId="424EA5CB" w:rsidR="00AF06FC" w:rsidRPr="00EF23A2" w:rsidRDefault="00AF06FC" w:rsidP="00CE35E3">
      <w:pPr>
        <w:pStyle w:val="Standard"/>
        <w:tabs>
          <w:tab w:val="left" w:pos="3060"/>
        </w:tabs>
        <w:spacing w:after="120"/>
        <w:ind w:right="270"/>
        <w:rPr>
          <w:rFonts w:ascii="Arial" w:hAnsi="Arial" w:cs="Arial"/>
          <w:sz w:val="18"/>
          <w:szCs w:val="18"/>
          <w:lang w:eastAsia="en-US"/>
        </w:rPr>
        <w:sectPr w:rsidR="00AF06FC" w:rsidRPr="00EF23A2" w:rsidSect="009D0974">
          <w:headerReference w:type="default" r:id="rId9"/>
          <w:footerReference w:type="default" r:id="rId10"/>
          <w:pgSz w:w="11906" w:h="16838"/>
          <w:pgMar w:top="776" w:right="991" w:bottom="764" w:left="851" w:header="720" w:footer="708" w:gutter="0"/>
          <w:cols w:space="720"/>
        </w:sectPr>
      </w:pPr>
      <w:r w:rsidRPr="00EF23A2">
        <w:rPr>
          <w:rFonts w:ascii="Arial" w:hAnsi="Arial" w:cs="Arial"/>
          <w:sz w:val="18"/>
          <w:szCs w:val="18"/>
          <w:lang w:eastAsia="en-US"/>
        </w:rPr>
        <w:t>Data____________________              Firma____________________________________________________</w:t>
      </w:r>
      <w:r w:rsidR="00CE35E3">
        <w:rPr>
          <w:rFonts w:ascii="Arial" w:hAnsi="Arial" w:cs="Arial"/>
          <w:sz w:val="18"/>
          <w:szCs w:val="18"/>
          <w:lang w:eastAsia="en-US"/>
        </w:rPr>
        <w:t>_________</w:t>
      </w:r>
      <w:bookmarkStart w:id="3" w:name="_GoBack"/>
      <w:bookmarkEnd w:id="3"/>
    </w:p>
    <w:p w14:paraId="17E27F9C" w14:textId="77777777" w:rsidR="00B66339" w:rsidRPr="00EF23A2" w:rsidRDefault="00B66339" w:rsidP="00B66339">
      <w:pPr>
        <w:pageBreakBefore/>
        <w:rPr>
          <w:rFonts w:ascii="Arial" w:hAnsi="Arial" w:cs="Arial"/>
          <w:b/>
          <w:i/>
        </w:rPr>
      </w:pPr>
      <w:r w:rsidRPr="00EF23A2">
        <w:rPr>
          <w:rFonts w:ascii="Arial" w:hAnsi="Arial" w:cs="Arial"/>
          <w:b/>
          <w:i/>
        </w:rPr>
        <w:lastRenderedPageBreak/>
        <w:t>Quadro riepilogativo della documentazione allegata</w:t>
      </w:r>
    </w:p>
    <w:p w14:paraId="674641A3" w14:textId="77777777" w:rsidR="00B66339" w:rsidRPr="00EF23A2" w:rsidRDefault="00B66339" w:rsidP="00B66339">
      <w:pPr>
        <w:rPr>
          <w:rFonts w:ascii="Arial" w:hAnsi="Arial" w:cs="Arial"/>
        </w:rPr>
      </w:pPr>
    </w:p>
    <w:p w14:paraId="0D50EC60" w14:textId="77777777" w:rsidR="00B66339" w:rsidRPr="00EF23A2" w:rsidRDefault="00B66339" w:rsidP="00B66339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7"/>
        <w:gridCol w:w="4891"/>
        <w:gridCol w:w="3528"/>
      </w:tblGrid>
      <w:tr w:rsidR="00EF23A2" w:rsidRPr="00EF23A2" w14:paraId="439D8216" w14:textId="77777777" w:rsidTr="00CE35E3"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88D066" w14:textId="77777777" w:rsidR="00B66339" w:rsidRPr="00EF23A2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vAlign w:val="center"/>
          </w:tcPr>
          <w:p w14:paraId="3FAFDBBB" w14:textId="77777777" w:rsidR="00B66339" w:rsidRPr="00EF23A2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8D6661" w14:textId="77777777" w:rsidR="00B66339" w:rsidRPr="00EF23A2" w:rsidRDefault="00B66339" w:rsidP="00C72848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EF23A2" w:rsidRPr="00EF23A2" w14:paraId="197BA4CA" w14:textId="77777777" w:rsidTr="00CE35E3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C946095" w14:textId="42737FCC" w:rsidR="00B66339" w:rsidRPr="00EF23A2" w:rsidRDefault="00CE35E3" w:rsidP="00C7284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49FEC2" w14:textId="77777777" w:rsidR="00B66339" w:rsidRPr="00EF23A2" w:rsidRDefault="00B66339" w:rsidP="00C72848">
            <w:pPr>
              <w:snapToGrid w:val="0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BF2F05" w14:textId="77777777" w:rsidR="00B66339" w:rsidRPr="00EF23A2" w:rsidRDefault="00B66339" w:rsidP="00CE35E3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EF23A2" w:rsidRPr="00EF23A2" w14:paraId="21CB861D" w14:textId="77777777" w:rsidTr="00CE35E3">
        <w:trPr>
          <w:trHeight w:val="1504"/>
        </w:trPr>
        <w:tc>
          <w:tcPr>
            <w:tcW w:w="1787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A848" w14:textId="48AD5F23" w:rsidR="00B66339" w:rsidRPr="00EF23A2" w:rsidRDefault="00CE35E3" w:rsidP="00C72848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04DDB644" w14:textId="77777777" w:rsidR="00B66339" w:rsidRPr="00EF23A2" w:rsidRDefault="00B66339" w:rsidP="00C72848">
            <w:pPr>
              <w:snapToGrid w:val="0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528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F597" w14:textId="1D814D86" w:rsidR="00B66339" w:rsidRPr="00EF23A2" w:rsidRDefault="00B66339" w:rsidP="00CE35E3">
            <w:pPr>
              <w:snapToGrid w:val="0"/>
              <w:spacing w:line="276" w:lineRule="auto"/>
              <w:rPr>
                <w:rFonts w:ascii="Arial" w:hAnsi="Arial" w:cs="Arial"/>
                <w:szCs w:val="18"/>
              </w:rPr>
            </w:pPr>
            <w:r w:rsidRPr="00EF23A2">
              <w:rPr>
                <w:rFonts w:ascii="Arial" w:hAnsi="Arial" w:cs="Arial"/>
                <w:szCs w:val="18"/>
              </w:rPr>
              <w:t xml:space="preserve">Nel caso in cui la </w:t>
            </w:r>
            <w:r w:rsidR="00AA76AE" w:rsidRPr="00EF23A2">
              <w:rPr>
                <w:rFonts w:ascii="Arial" w:hAnsi="Arial" w:cs="Arial"/>
                <w:szCs w:val="18"/>
              </w:rPr>
              <w:t>c</w:t>
            </w:r>
            <w:r w:rsidR="00491AC9" w:rsidRPr="00EF23A2">
              <w:rPr>
                <w:rFonts w:ascii="Arial" w:hAnsi="Arial" w:cs="Arial"/>
                <w:szCs w:val="18"/>
              </w:rPr>
              <w:t xml:space="preserve">omunicazione </w:t>
            </w:r>
            <w:r w:rsidRPr="00EF23A2">
              <w:rPr>
                <w:rFonts w:ascii="Arial" w:hAnsi="Arial" w:cs="Arial"/>
                <w:szCs w:val="18"/>
              </w:rPr>
              <w:t xml:space="preserve">non sia sottoscritta in forma digitale e in assenza di procura </w:t>
            </w:r>
          </w:p>
        </w:tc>
      </w:tr>
    </w:tbl>
    <w:p w14:paraId="17E4BB5D" w14:textId="77777777" w:rsidR="00B66339" w:rsidRPr="00EF23A2" w:rsidRDefault="00B66339" w:rsidP="00B66339">
      <w:pPr>
        <w:tabs>
          <w:tab w:val="left" w:pos="3060"/>
        </w:tabs>
        <w:spacing w:after="120"/>
        <w:rPr>
          <w:rFonts w:ascii="Arial" w:hAnsi="Arial" w:cs="Arial"/>
        </w:rPr>
      </w:pPr>
    </w:p>
    <w:p w14:paraId="3CF4946F" w14:textId="77777777" w:rsidR="00582AFB" w:rsidRPr="00EF23A2" w:rsidRDefault="00582AFB" w:rsidP="00B66339">
      <w:pPr>
        <w:pStyle w:val="Standard"/>
        <w:rPr>
          <w:rFonts w:ascii="Arial" w:eastAsia="Calibri" w:hAnsi="Arial" w:cs="Arial"/>
          <w:b/>
          <w:szCs w:val="18"/>
        </w:rPr>
      </w:pPr>
    </w:p>
    <w:sectPr w:rsidR="00582AFB" w:rsidRPr="00EF23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720" w:bottom="764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8147" w14:textId="77777777" w:rsidR="00793F8B" w:rsidRDefault="00793F8B" w:rsidP="00AD7B4B">
      <w:r>
        <w:separator/>
      </w:r>
    </w:p>
  </w:endnote>
  <w:endnote w:type="continuationSeparator" w:id="0">
    <w:p w14:paraId="550DEDA4" w14:textId="77777777" w:rsidR="00793F8B" w:rsidRDefault="00793F8B" w:rsidP="00A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6F3D" w14:textId="77777777" w:rsidR="00F86F3B" w:rsidRDefault="00F86F3B">
    <w:pPr>
      <w:pStyle w:val="Pidipagina1"/>
      <w:rPr>
        <w:rFonts w:ascii="Arial" w:hAnsi="Arial" w:cs="Arial"/>
      </w:rPr>
    </w:pPr>
    <w:r>
      <w:rPr>
        <w:rFonts w:ascii="Arial" w:hAnsi="Arial" w:cs="Arial"/>
      </w:rPr>
      <w:t>___</w:t>
    </w:r>
  </w:p>
  <w:p w14:paraId="1C636349" w14:textId="77777777" w:rsidR="00F86F3B" w:rsidRDefault="00F86F3B">
    <w:pPr>
      <w:pStyle w:val="Pidipagina1"/>
      <w:jc w:val="center"/>
    </w:pPr>
    <w:r>
      <w:fldChar w:fldCharType="begin"/>
    </w:r>
    <w:r>
      <w:instrText xml:space="preserve"> PAGE </w:instrText>
    </w:r>
    <w:r>
      <w:fldChar w:fldCharType="separate"/>
    </w:r>
    <w:r w:rsidR="0099145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0603" w14:textId="77777777" w:rsidR="00C72848" w:rsidRDefault="00C728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C3BB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4</w:t>
    </w:r>
    <w:r>
      <w:rPr>
        <w:rFonts w:cs="Arial"/>
        <w:szCs w:val="18"/>
      </w:rPr>
      <w:fldChar w:fldCharType="end"/>
    </w:r>
  </w:p>
  <w:p w14:paraId="5D66B400" w14:textId="77777777" w:rsidR="00C72848" w:rsidRDefault="00C72848">
    <w:pPr>
      <w:pStyle w:val="Pidipagina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0FB2" w14:textId="77777777" w:rsidR="00C72848" w:rsidRDefault="00C72848">
    <w:pPr>
      <w:pStyle w:val="Pidipagina"/>
      <w:jc w:val="center"/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</w:instrText>
    </w:r>
    <w:r>
      <w:rPr>
        <w:rFonts w:cs="Arial"/>
        <w:szCs w:val="18"/>
      </w:rPr>
      <w:fldChar w:fldCharType="separate"/>
    </w:r>
    <w:r w:rsidR="0099145A">
      <w:rPr>
        <w:rFonts w:cs="Arial"/>
        <w:noProof/>
        <w:szCs w:val="18"/>
      </w:rPr>
      <w:t>4</w:t>
    </w:r>
    <w:r>
      <w:rPr>
        <w:rFonts w:cs="Arial"/>
        <w:szCs w:val="18"/>
      </w:rPr>
      <w:fldChar w:fldCharType="end"/>
    </w:r>
  </w:p>
  <w:p w14:paraId="4D78E6C5" w14:textId="77777777" w:rsidR="00C72848" w:rsidRDefault="00C7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585C" w14:textId="77777777" w:rsidR="00793F8B" w:rsidRDefault="00793F8B" w:rsidP="00AD7B4B">
      <w:r>
        <w:separator/>
      </w:r>
    </w:p>
  </w:footnote>
  <w:footnote w:type="continuationSeparator" w:id="0">
    <w:p w14:paraId="2BC25491" w14:textId="77777777" w:rsidR="00793F8B" w:rsidRDefault="00793F8B" w:rsidP="00AD7B4B">
      <w:r>
        <w:continuationSeparator/>
      </w:r>
    </w:p>
  </w:footnote>
  <w:footnote w:id="1">
    <w:p w14:paraId="32529F89" w14:textId="4486AE95" w:rsidR="0070616F" w:rsidRPr="00EF23A2" w:rsidRDefault="0070616F" w:rsidP="00CE35E3">
      <w:pPr>
        <w:pStyle w:val="Testonotaapidipagina"/>
        <w:ind w:right="270"/>
        <w:rPr>
          <w:rFonts w:ascii="Arial" w:hAnsi="Arial" w:cs="Arial"/>
          <w:sz w:val="18"/>
          <w:szCs w:val="18"/>
        </w:rPr>
      </w:pPr>
      <w:r w:rsidRPr="00EF23A2">
        <w:rPr>
          <w:rStyle w:val="Rimandonotaapidipagina"/>
          <w:rFonts w:ascii="Arial" w:hAnsi="Arial" w:cs="Arial"/>
          <w:sz w:val="18"/>
          <w:szCs w:val="18"/>
        </w:rPr>
        <w:footnoteRef/>
      </w:r>
      <w:r w:rsidRPr="00EF23A2">
        <w:rPr>
          <w:rFonts w:ascii="Arial" w:hAnsi="Arial" w:cs="Arial"/>
          <w:sz w:val="18"/>
          <w:szCs w:val="18"/>
        </w:rPr>
        <w:t xml:space="preserve"> Nel caso di punto vendita non esclusivo, la presente comunicazione va compilata solo se la cessazione/sospensione/riduzione della superficie riguarda l’attività accessoria di vendita della stampa quotidiana e periodica e non anche l’attività principale.</w:t>
      </w:r>
    </w:p>
  </w:footnote>
  <w:footnote w:id="2">
    <w:p w14:paraId="327B267C" w14:textId="77777777" w:rsidR="00CE35E3" w:rsidRDefault="00CE35E3" w:rsidP="00CE35E3">
      <w:pPr>
        <w:pStyle w:val="Footnote"/>
        <w:ind w:right="270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3">
    <w:p w14:paraId="3980244F" w14:textId="77777777" w:rsidR="00CE35E3" w:rsidRDefault="00CE35E3" w:rsidP="00CE35E3">
      <w:pPr>
        <w:pStyle w:val="Footnote"/>
        <w:ind w:right="270"/>
        <w:rPr>
          <w:rFonts w:ascii="Arial" w:hAnsi="Arial" w:cs="Arial"/>
          <w:sz w:val="18"/>
          <w:szCs w:val="18"/>
        </w:rPr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4">
    <w:p w14:paraId="03FDCC8F" w14:textId="77777777" w:rsidR="00CE35E3" w:rsidRDefault="00CE35E3" w:rsidP="00CE35E3">
      <w:pPr>
        <w:pStyle w:val="Footnote"/>
        <w:ind w:right="270"/>
      </w:pPr>
      <w:r w:rsidRPr="00682816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353D" w14:textId="77777777" w:rsidR="00F86F3B" w:rsidRDefault="00F86F3B">
    <w:pPr>
      <w:pStyle w:val="Intestazione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F310" w14:textId="77777777" w:rsidR="00C72848" w:rsidRDefault="00C7284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EE61" w14:textId="77777777" w:rsidR="00C72848" w:rsidRDefault="00C7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"/>
        </w:tabs>
        <w:ind w:left="862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FF0000"/>
        <w:sz w:val="20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13C4B14"/>
    <w:multiLevelType w:val="hybridMultilevel"/>
    <w:tmpl w:val="5414DC12"/>
    <w:lvl w:ilvl="0" w:tplc="A8565E4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B439F1"/>
    <w:multiLevelType w:val="hybridMultilevel"/>
    <w:tmpl w:val="A0D8FBDC"/>
    <w:lvl w:ilvl="0" w:tplc="0410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0" w15:restartNumberingAfterBreak="0">
    <w:nsid w:val="2ABE6E37"/>
    <w:multiLevelType w:val="multilevel"/>
    <w:tmpl w:val="235A96EE"/>
    <w:styleLink w:val="WW8Num2"/>
    <w:lvl w:ilvl="0">
      <w:numFmt w:val="bullet"/>
      <w:lvlText w:val=""/>
      <w:lvlJc w:val="left"/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0557DE"/>
    <w:multiLevelType w:val="hybridMultilevel"/>
    <w:tmpl w:val="6652C11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D61281"/>
    <w:multiLevelType w:val="hybridMultilevel"/>
    <w:tmpl w:val="30BCFEF8"/>
    <w:lvl w:ilvl="0" w:tplc="36165F34">
      <w:start w:val="1"/>
      <w:numFmt w:val="decimal"/>
      <w:lvlText w:val="%1."/>
      <w:lvlJc w:val="left"/>
      <w:pPr>
        <w:ind w:left="572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8A62EB4">
      <w:numFmt w:val="bullet"/>
      <w:lvlText w:val=""/>
      <w:lvlJc w:val="left"/>
      <w:pPr>
        <w:ind w:left="920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1238444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9672F70E">
      <w:numFmt w:val="bullet"/>
      <w:lvlText w:val="•"/>
      <w:lvlJc w:val="left"/>
      <w:pPr>
        <w:ind w:left="2942" w:hanging="348"/>
      </w:pPr>
      <w:rPr>
        <w:rFonts w:hint="default"/>
        <w:lang w:val="it-IT" w:eastAsia="it-IT" w:bidi="it-IT"/>
      </w:rPr>
    </w:lvl>
    <w:lvl w:ilvl="4" w:tplc="8C5E7D38">
      <w:numFmt w:val="bullet"/>
      <w:lvlText w:val="•"/>
      <w:lvlJc w:val="left"/>
      <w:pPr>
        <w:ind w:left="3953" w:hanging="348"/>
      </w:pPr>
      <w:rPr>
        <w:rFonts w:hint="default"/>
        <w:lang w:val="it-IT" w:eastAsia="it-IT" w:bidi="it-IT"/>
      </w:rPr>
    </w:lvl>
    <w:lvl w:ilvl="5" w:tplc="6870E6B0">
      <w:numFmt w:val="bullet"/>
      <w:lvlText w:val="•"/>
      <w:lvlJc w:val="left"/>
      <w:pPr>
        <w:ind w:left="4964" w:hanging="348"/>
      </w:pPr>
      <w:rPr>
        <w:rFonts w:hint="default"/>
        <w:lang w:val="it-IT" w:eastAsia="it-IT" w:bidi="it-IT"/>
      </w:rPr>
    </w:lvl>
    <w:lvl w:ilvl="6" w:tplc="9D265C44">
      <w:numFmt w:val="bullet"/>
      <w:lvlText w:val="•"/>
      <w:lvlJc w:val="left"/>
      <w:pPr>
        <w:ind w:left="5975" w:hanging="348"/>
      </w:pPr>
      <w:rPr>
        <w:rFonts w:hint="default"/>
        <w:lang w:val="it-IT" w:eastAsia="it-IT" w:bidi="it-IT"/>
      </w:rPr>
    </w:lvl>
    <w:lvl w:ilvl="7" w:tplc="2E5A8976">
      <w:numFmt w:val="bullet"/>
      <w:lvlText w:val="•"/>
      <w:lvlJc w:val="left"/>
      <w:pPr>
        <w:ind w:left="6986" w:hanging="348"/>
      </w:pPr>
      <w:rPr>
        <w:rFonts w:hint="default"/>
        <w:lang w:val="it-IT" w:eastAsia="it-IT" w:bidi="it-IT"/>
      </w:rPr>
    </w:lvl>
    <w:lvl w:ilvl="8" w:tplc="E690ADD2">
      <w:numFmt w:val="bullet"/>
      <w:lvlText w:val="•"/>
      <w:lvlJc w:val="left"/>
      <w:pPr>
        <w:ind w:left="7997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48423E4E"/>
    <w:multiLevelType w:val="hybridMultilevel"/>
    <w:tmpl w:val="D3702610"/>
    <w:lvl w:ilvl="0" w:tplc="D35E3D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4C93"/>
    <w:multiLevelType w:val="hybridMultilevel"/>
    <w:tmpl w:val="3A38E5A8"/>
    <w:lvl w:ilvl="0" w:tplc="434078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4209FB"/>
    <w:multiLevelType w:val="hybridMultilevel"/>
    <w:tmpl w:val="0CB82FE2"/>
    <w:lvl w:ilvl="0" w:tplc="52AE3902">
      <w:numFmt w:val="bullet"/>
      <w:lvlText w:val="•"/>
      <w:lvlJc w:val="left"/>
      <w:pPr>
        <w:ind w:left="212" w:hanging="183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5C56C7A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21C00DC2">
      <w:numFmt w:val="bullet"/>
      <w:lvlText w:val="-"/>
      <w:lvlJc w:val="left"/>
      <w:pPr>
        <w:ind w:left="1640" w:hanging="360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3" w:tplc="48B82A68">
      <w:numFmt w:val="bullet"/>
      <w:lvlText w:val="•"/>
      <w:lvlJc w:val="left"/>
      <w:pPr>
        <w:ind w:left="2687" w:hanging="360"/>
      </w:pPr>
      <w:rPr>
        <w:rFonts w:hint="default"/>
        <w:lang w:val="it-IT" w:eastAsia="it-IT" w:bidi="it-IT"/>
      </w:rPr>
    </w:lvl>
    <w:lvl w:ilvl="4" w:tplc="36B0472A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5" w:tplc="A73078C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6" w:tplc="D480C43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7" w:tplc="A70E5A38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9CAE4B80"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0E"/>
    <w:rsid w:val="000064BC"/>
    <w:rsid w:val="00024855"/>
    <w:rsid w:val="0003289C"/>
    <w:rsid w:val="00035B1A"/>
    <w:rsid w:val="00045AD3"/>
    <w:rsid w:val="00057B64"/>
    <w:rsid w:val="00077168"/>
    <w:rsid w:val="000802DD"/>
    <w:rsid w:val="0009179E"/>
    <w:rsid w:val="00091BAA"/>
    <w:rsid w:val="000B1DA2"/>
    <w:rsid w:val="000B5152"/>
    <w:rsid w:val="000C79D6"/>
    <w:rsid w:val="000F6EE3"/>
    <w:rsid w:val="001075BA"/>
    <w:rsid w:val="00135AAF"/>
    <w:rsid w:val="00154AD7"/>
    <w:rsid w:val="001648AA"/>
    <w:rsid w:val="001660AA"/>
    <w:rsid w:val="001728E8"/>
    <w:rsid w:val="001804B1"/>
    <w:rsid w:val="00184E67"/>
    <w:rsid w:val="00194BB5"/>
    <w:rsid w:val="00212EA2"/>
    <w:rsid w:val="00225740"/>
    <w:rsid w:val="00237444"/>
    <w:rsid w:val="00244381"/>
    <w:rsid w:val="00280AD7"/>
    <w:rsid w:val="002A61C5"/>
    <w:rsid w:val="002B4178"/>
    <w:rsid w:val="002C2BF6"/>
    <w:rsid w:val="002D0207"/>
    <w:rsid w:val="002D038A"/>
    <w:rsid w:val="00300CEF"/>
    <w:rsid w:val="0030620F"/>
    <w:rsid w:val="003218B4"/>
    <w:rsid w:val="003833D0"/>
    <w:rsid w:val="003A2EF8"/>
    <w:rsid w:val="003B7367"/>
    <w:rsid w:val="003C2DB2"/>
    <w:rsid w:val="003C6705"/>
    <w:rsid w:val="003C7A11"/>
    <w:rsid w:val="003D252B"/>
    <w:rsid w:val="00421E8F"/>
    <w:rsid w:val="00426FBC"/>
    <w:rsid w:val="00427C4C"/>
    <w:rsid w:val="00427D77"/>
    <w:rsid w:val="00430247"/>
    <w:rsid w:val="004335FD"/>
    <w:rsid w:val="00445984"/>
    <w:rsid w:val="0044729F"/>
    <w:rsid w:val="00451227"/>
    <w:rsid w:val="00451AB1"/>
    <w:rsid w:val="00452B70"/>
    <w:rsid w:val="004564F5"/>
    <w:rsid w:val="0046262A"/>
    <w:rsid w:val="00464A69"/>
    <w:rsid w:val="0048384A"/>
    <w:rsid w:val="00485E12"/>
    <w:rsid w:val="00491AC9"/>
    <w:rsid w:val="004A0E0E"/>
    <w:rsid w:val="004B4540"/>
    <w:rsid w:val="004D3A08"/>
    <w:rsid w:val="004F69CD"/>
    <w:rsid w:val="00504D64"/>
    <w:rsid w:val="005270B6"/>
    <w:rsid w:val="005345FC"/>
    <w:rsid w:val="00552539"/>
    <w:rsid w:val="00557B33"/>
    <w:rsid w:val="005638A5"/>
    <w:rsid w:val="0057260A"/>
    <w:rsid w:val="00573BB2"/>
    <w:rsid w:val="00582AFB"/>
    <w:rsid w:val="0059552C"/>
    <w:rsid w:val="005A711A"/>
    <w:rsid w:val="005B0537"/>
    <w:rsid w:val="0060051A"/>
    <w:rsid w:val="00604831"/>
    <w:rsid w:val="00647FA3"/>
    <w:rsid w:val="00661501"/>
    <w:rsid w:val="0067624A"/>
    <w:rsid w:val="0069114D"/>
    <w:rsid w:val="006940CE"/>
    <w:rsid w:val="006A060E"/>
    <w:rsid w:val="006B0082"/>
    <w:rsid w:val="006B5741"/>
    <w:rsid w:val="006F2215"/>
    <w:rsid w:val="006F771F"/>
    <w:rsid w:val="0070616F"/>
    <w:rsid w:val="007178D7"/>
    <w:rsid w:val="00727FF8"/>
    <w:rsid w:val="00736688"/>
    <w:rsid w:val="007505E6"/>
    <w:rsid w:val="00755440"/>
    <w:rsid w:val="00780623"/>
    <w:rsid w:val="00787D17"/>
    <w:rsid w:val="00792940"/>
    <w:rsid w:val="00793F8B"/>
    <w:rsid w:val="007A468E"/>
    <w:rsid w:val="007E5DDC"/>
    <w:rsid w:val="007F0C53"/>
    <w:rsid w:val="0080369E"/>
    <w:rsid w:val="00811A15"/>
    <w:rsid w:val="0082361D"/>
    <w:rsid w:val="00831251"/>
    <w:rsid w:val="00831DA6"/>
    <w:rsid w:val="00837E6F"/>
    <w:rsid w:val="008411EC"/>
    <w:rsid w:val="00845C62"/>
    <w:rsid w:val="00851C95"/>
    <w:rsid w:val="00857374"/>
    <w:rsid w:val="00860B5C"/>
    <w:rsid w:val="008801CC"/>
    <w:rsid w:val="0088414E"/>
    <w:rsid w:val="008A7CA1"/>
    <w:rsid w:val="008F26D6"/>
    <w:rsid w:val="009067D4"/>
    <w:rsid w:val="00960A71"/>
    <w:rsid w:val="00960F66"/>
    <w:rsid w:val="009650CB"/>
    <w:rsid w:val="00965F8F"/>
    <w:rsid w:val="009840B9"/>
    <w:rsid w:val="00985E98"/>
    <w:rsid w:val="0099145A"/>
    <w:rsid w:val="00994E20"/>
    <w:rsid w:val="00997EBE"/>
    <w:rsid w:val="009A3509"/>
    <w:rsid w:val="009B6637"/>
    <w:rsid w:val="009D0974"/>
    <w:rsid w:val="009E21B8"/>
    <w:rsid w:val="009F0F9F"/>
    <w:rsid w:val="00A21D3F"/>
    <w:rsid w:val="00A23A9F"/>
    <w:rsid w:val="00A23B6B"/>
    <w:rsid w:val="00A24DAB"/>
    <w:rsid w:val="00A4579D"/>
    <w:rsid w:val="00A542A6"/>
    <w:rsid w:val="00A84260"/>
    <w:rsid w:val="00A85973"/>
    <w:rsid w:val="00AA1B7D"/>
    <w:rsid w:val="00AA76AE"/>
    <w:rsid w:val="00AD7B4B"/>
    <w:rsid w:val="00AE1BB8"/>
    <w:rsid w:val="00AF06FC"/>
    <w:rsid w:val="00B03367"/>
    <w:rsid w:val="00B12151"/>
    <w:rsid w:val="00B54B65"/>
    <w:rsid w:val="00B63455"/>
    <w:rsid w:val="00B66339"/>
    <w:rsid w:val="00B77E20"/>
    <w:rsid w:val="00BC51EF"/>
    <w:rsid w:val="00BC58C6"/>
    <w:rsid w:val="00BC69FF"/>
    <w:rsid w:val="00BF609E"/>
    <w:rsid w:val="00C07638"/>
    <w:rsid w:val="00C20644"/>
    <w:rsid w:val="00C20670"/>
    <w:rsid w:val="00C22887"/>
    <w:rsid w:val="00C719FF"/>
    <w:rsid w:val="00C72848"/>
    <w:rsid w:val="00C7308A"/>
    <w:rsid w:val="00CA778F"/>
    <w:rsid w:val="00CC37DC"/>
    <w:rsid w:val="00CC563D"/>
    <w:rsid w:val="00CD5B44"/>
    <w:rsid w:val="00CE19BE"/>
    <w:rsid w:val="00CE35E3"/>
    <w:rsid w:val="00CE5CA2"/>
    <w:rsid w:val="00CF0CC7"/>
    <w:rsid w:val="00CF3136"/>
    <w:rsid w:val="00CF45C2"/>
    <w:rsid w:val="00D12834"/>
    <w:rsid w:val="00D33091"/>
    <w:rsid w:val="00D375A7"/>
    <w:rsid w:val="00D50800"/>
    <w:rsid w:val="00D621EA"/>
    <w:rsid w:val="00D7116A"/>
    <w:rsid w:val="00D97B9B"/>
    <w:rsid w:val="00DB029C"/>
    <w:rsid w:val="00DC7C73"/>
    <w:rsid w:val="00DE3575"/>
    <w:rsid w:val="00DE5935"/>
    <w:rsid w:val="00DE66C9"/>
    <w:rsid w:val="00E07B59"/>
    <w:rsid w:val="00E34CC2"/>
    <w:rsid w:val="00E34CCB"/>
    <w:rsid w:val="00E475D4"/>
    <w:rsid w:val="00E80AB5"/>
    <w:rsid w:val="00E864AB"/>
    <w:rsid w:val="00EB39A8"/>
    <w:rsid w:val="00EC28B4"/>
    <w:rsid w:val="00EC437C"/>
    <w:rsid w:val="00EC4E30"/>
    <w:rsid w:val="00EE35F8"/>
    <w:rsid w:val="00EF23A2"/>
    <w:rsid w:val="00F144B5"/>
    <w:rsid w:val="00F5336D"/>
    <w:rsid w:val="00F80937"/>
    <w:rsid w:val="00F86F3B"/>
    <w:rsid w:val="00F92B2F"/>
    <w:rsid w:val="00FA5374"/>
    <w:rsid w:val="00FA7F8D"/>
    <w:rsid w:val="00FB073F"/>
    <w:rsid w:val="00FB7176"/>
    <w:rsid w:val="00FB7423"/>
    <w:rsid w:val="00FE62C4"/>
    <w:rsid w:val="00FF3A3C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54D699"/>
  <w15:docId w15:val="{8A6304A7-3B96-4C18-AF29-7C795BED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18"/>
      <w:szCs w:val="18"/>
    </w:rPr>
  </w:style>
  <w:style w:type="character" w:customStyle="1" w:styleId="WW8Num2z0">
    <w:name w:val="WW8Num2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3z0">
    <w:name w:val="WW8Num3z0"/>
    <w:rPr>
      <w:rFonts w:ascii="Wingdings" w:eastAsia="Calibri" w:hAnsi="Wingdings" w:cs="Wingdings"/>
      <w:color w:val="FF0000"/>
      <w:sz w:val="20"/>
      <w:szCs w:val="18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5z0">
    <w:name w:val="WW8Num5z0"/>
  </w:style>
  <w:style w:type="character" w:customStyle="1" w:styleId="WW8Num5z1">
    <w:name w:val="WW8Num5z1"/>
    <w:rPr>
      <w:rFonts w:ascii="Arial" w:hAnsi="Arial" w:cs="Arial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20"/>
      <w:szCs w:val="18"/>
    </w:rPr>
  </w:style>
  <w:style w:type="character" w:customStyle="1" w:styleId="WW8Num7z0">
    <w:name w:val="WW8Num7z0"/>
    <w:rPr>
      <w:rFonts w:ascii="Symbol" w:hAnsi="Symbol" w:cs="Symbol" w:hint="default"/>
      <w:szCs w:val="18"/>
    </w:rPr>
  </w:style>
  <w:style w:type="character" w:customStyle="1" w:styleId="WW8Num8z0">
    <w:name w:val="WW8Num8z0"/>
    <w:rPr>
      <w:rFonts w:ascii="Arial" w:eastAsia="Calibri" w:hAnsi="Arial" w:cs="Arial"/>
      <w:color w:val="000000"/>
      <w:sz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b/>
      <w:sz w:val="20"/>
      <w:szCs w:val="2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Wingdings" w:hAnsi="Wingdings" w:cs="Wingdings"/>
      <w:color w:val="808080"/>
      <w:sz w:val="20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/>
      <w:sz w:val="20"/>
      <w:szCs w:val="1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20"/>
      <w:szCs w:val="18"/>
    </w:rPr>
  </w:style>
  <w:style w:type="character" w:customStyle="1" w:styleId="WW8Num18z1">
    <w:name w:val="WW8Num18z1"/>
    <w:rPr>
      <w:rFonts w:ascii="Wingdings" w:eastAsia="Times New Roman" w:hAnsi="Wingdings" w:cs="Wingdings" w:hint="default"/>
      <w:sz w:val="20"/>
      <w:szCs w:val="18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grame">
    <w:name w:val="grame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5">
    <w:name w:val="Intestazione5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 w:line="100" w:lineRule="atLeast"/>
      <w:jc w:val="both"/>
      <w:textAlignment w:val="baseline"/>
    </w:pPr>
    <w:rPr>
      <w:rFonts w:ascii="Tahoma" w:eastAsia="Times New Roman" w:hAnsi="Tahoma" w:cs="Times New Roman"/>
      <w:sz w:val="18"/>
      <w:szCs w:val="24"/>
    </w:rPr>
  </w:style>
  <w:style w:type="paragraph" w:customStyle="1" w:styleId="Grigliamedia1-Colore21">
    <w:name w:val="Griglia media 1 - Colore 21"/>
    <w:basedOn w:val="Normale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Contenutocornice">
    <w:name w:val="Contenuto cornice"/>
    <w:basedOn w:val="Corpodeltesto"/>
  </w:style>
  <w:style w:type="paragraph" w:customStyle="1" w:styleId="Puntoelenco1">
    <w:name w:val="Punto elenco1"/>
    <w:basedOn w:val="Normale"/>
    <w:pPr>
      <w:numPr>
        <w:numId w:val="1"/>
      </w:numPr>
    </w:pPr>
  </w:style>
  <w:style w:type="paragraph" w:customStyle="1" w:styleId="Footnote">
    <w:name w:val="Footnote"/>
    <w:basedOn w:val="Standard"/>
    <w:rsid w:val="000064BC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20"/>
      <w:szCs w:val="20"/>
      <w:lang w:eastAsia="zh-CN"/>
    </w:rPr>
  </w:style>
  <w:style w:type="character" w:customStyle="1" w:styleId="FootnoteSymbol">
    <w:name w:val="Footnote Symbol"/>
    <w:rsid w:val="000064BC"/>
    <w:rPr>
      <w:position w:val="0"/>
      <w:vertAlign w:val="superscript"/>
    </w:rPr>
  </w:style>
  <w:style w:type="numbering" w:customStyle="1" w:styleId="WW8Num2">
    <w:name w:val="WW8Num2"/>
    <w:basedOn w:val="Nessunelenco"/>
    <w:rsid w:val="000064BC"/>
    <w:pPr>
      <w:numPr>
        <w:numId w:val="14"/>
      </w:numPr>
    </w:pPr>
  </w:style>
  <w:style w:type="paragraph" w:customStyle="1" w:styleId="Pidipagina1">
    <w:name w:val="Piè di pagina1"/>
    <w:basedOn w:val="Standard"/>
    <w:rsid w:val="00F86F3B"/>
    <w:pPr>
      <w:autoSpaceDN w:val="0"/>
      <w:spacing w:after="0" w:line="240" w:lineRule="auto"/>
      <w:jc w:val="both"/>
      <w:textAlignment w:val="baseline"/>
    </w:pPr>
    <w:rPr>
      <w:rFonts w:ascii="Tahoma" w:eastAsia="Times New Roman" w:hAnsi="Tahoma"/>
      <w:kern w:val="3"/>
      <w:sz w:val="18"/>
      <w:szCs w:val="24"/>
      <w:lang w:eastAsia="zh-CN"/>
    </w:rPr>
  </w:style>
  <w:style w:type="paragraph" w:customStyle="1" w:styleId="Intestazione6">
    <w:name w:val="Intestazione6"/>
    <w:basedOn w:val="Standard"/>
    <w:rsid w:val="00F86F3B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otnoteanchor">
    <w:name w:val="Footnote anchor"/>
    <w:rsid w:val="00F86F3B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357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3575"/>
    <w:rPr>
      <w:rFonts w:ascii="Tahoma" w:hAnsi="Tahoma" w:cs="Tahoma"/>
      <w:lang w:eastAsia="ar-SA"/>
    </w:rPr>
  </w:style>
  <w:style w:type="character" w:styleId="Rimandocommento">
    <w:name w:val="annotation reference"/>
    <w:rsid w:val="00DE35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3C6F-263F-4401-82D4-7092F725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TOMMASO FRANCESCO PAOLO IACCARINO</cp:lastModifiedBy>
  <cp:revision>31</cp:revision>
  <cp:lastPrinted>2021-06-09T15:13:00Z</cp:lastPrinted>
  <dcterms:created xsi:type="dcterms:W3CDTF">2020-12-17T16:06:00Z</dcterms:created>
  <dcterms:modified xsi:type="dcterms:W3CDTF">2021-06-09T15:13:00Z</dcterms:modified>
</cp:coreProperties>
</file>